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95692" w14:textId="77777777" w:rsidR="00D45CEF" w:rsidRPr="00D45CEF" w:rsidRDefault="00D45CEF" w:rsidP="00D45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45CEF">
        <w:rPr>
          <w:rFonts w:ascii="Times New Roman" w:eastAsia="Times New Roman" w:hAnsi="Times New Roman" w:cs="Times New Roman"/>
          <w:sz w:val="24"/>
          <w:szCs w:val="24"/>
          <w:lang w:eastAsia="en-CA"/>
        </w:rPr>
        <w:t>320 Avenue Road, Suite 103</w:t>
      </w:r>
    </w:p>
    <w:p w14:paraId="036ADAD6" w14:textId="77777777" w:rsidR="00D45CEF" w:rsidRDefault="003C2B5C" w:rsidP="000B12AA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Toronto, ON</w:t>
      </w:r>
      <w:r w:rsidR="00D45CEF" w:rsidRPr="00D45CE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</w:t>
      </w:r>
      <w:r w:rsidR="00D45CEF" w:rsidRPr="00D45CEF">
        <w:rPr>
          <w:rFonts w:ascii="Times New Roman" w:eastAsia="Times New Roman" w:hAnsi="Times New Roman" w:cs="Times New Roman"/>
          <w:sz w:val="24"/>
          <w:szCs w:val="24"/>
          <w:lang w:eastAsia="en-CA"/>
        </w:rPr>
        <w:t>M4V 1H3</w:t>
      </w:r>
    </w:p>
    <w:p w14:paraId="3559F545" w14:textId="77777777" w:rsidR="00B55DC6" w:rsidRPr="00D45CEF" w:rsidRDefault="00B55DC6" w:rsidP="00D45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E-mail: </w:t>
      </w:r>
      <w:r w:rsidRPr="00B55DC6">
        <w:rPr>
          <w:rFonts w:ascii="Times New Roman" w:eastAsia="Times New Roman" w:hAnsi="Times New Roman" w:cs="Times New Roman"/>
          <w:sz w:val="24"/>
          <w:szCs w:val="24"/>
          <w:lang w:eastAsia="en-CA"/>
        </w:rPr>
        <w:t>cameron.hauseman@mail.utoronto.ca</w:t>
      </w:r>
    </w:p>
    <w:p w14:paraId="57233461" w14:textId="77777777" w:rsidR="00D45CEF" w:rsidRPr="00D45CEF" w:rsidRDefault="00D45CEF" w:rsidP="00D45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C9D3EAF" w14:textId="70696D3B" w:rsidR="00D45CEF" w:rsidRPr="00D45CEF" w:rsidRDefault="00654530" w:rsidP="00D45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July</w:t>
      </w:r>
      <w:r w:rsidR="000314D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0C358D">
        <w:rPr>
          <w:rFonts w:ascii="Times New Roman" w:eastAsia="Times New Roman" w:hAnsi="Times New Roman" w:cs="Times New Roman"/>
          <w:sz w:val="24"/>
          <w:szCs w:val="24"/>
          <w:lang w:eastAsia="en-CA"/>
        </w:rPr>
        <w:t>6</w:t>
      </w:r>
      <w:r w:rsidR="00A87C24">
        <w:rPr>
          <w:rFonts w:ascii="Times New Roman" w:eastAsia="Times New Roman" w:hAnsi="Times New Roman" w:cs="Times New Roman"/>
          <w:sz w:val="24"/>
          <w:szCs w:val="24"/>
          <w:lang w:eastAsia="en-CA"/>
        </w:rPr>
        <w:t>, 2015</w:t>
      </w:r>
    </w:p>
    <w:p w14:paraId="377AAA6C" w14:textId="77777777" w:rsidR="00D45CEF" w:rsidRPr="00D45CEF" w:rsidRDefault="00D45CEF" w:rsidP="00D45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DAADD8F" w14:textId="67FA26CD" w:rsidR="00D45CEF" w:rsidRPr="00D45CEF" w:rsidRDefault="00C67A3F" w:rsidP="00D45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Re: </w:t>
      </w:r>
      <w:r w:rsidR="00A87C24">
        <w:rPr>
          <w:rFonts w:ascii="Times New Roman" w:eastAsia="Times New Roman" w:hAnsi="Times New Roman" w:cs="Times New Roman"/>
          <w:sz w:val="24"/>
          <w:szCs w:val="24"/>
          <w:lang w:eastAsia="en-CA"/>
        </w:rPr>
        <w:t>CJNSE/RCJCE literature</w:t>
      </w:r>
      <w:r w:rsidR="0030289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review submission</w:t>
      </w:r>
    </w:p>
    <w:p w14:paraId="1F02BDBF" w14:textId="38280969" w:rsidR="00D45CEF" w:rsidRPr="00D45CEF" w:rsidRDefault="00D45CEF" w:rsidP="000314DF">
      <w:pPr>
        <w:tabs>
          <w:tab w:val="left" w:pos="55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45CEF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DE0A6" wp14:editId="00501E7E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930900" cy="0"/>
                <wp:effectExtent l="9525" t="9525" r="1270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5pt" to="46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" strokeweight="1pt"/>
            </w:pict>
          </mc:Fallback>
        </mc:AlternateContent>
      </w:r>
      <w:r w:rsidR="000314DF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14:paraId="6978547F" w14:textId="7865C6D8" w:rsidR="00302897" w:rsidRPr="00302897" w:rsidRDefault="00302897" w:rsidP="0030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2897">
        <w:rPr>
          <w:rFonts w:ascii="Times New Roman" w:eastAsia="Times New Roman" w:hAnsi="Times New Roman" w:cs="Times New Roman"/>
          <w:sz w:val="24"/>
          <w:szCs w:val="24"/>
          <w:lang w:eastAsia="en-CA"/>
        </w:rPr>
        <w:t>Dear</w:t>
      </w:r>
      <w:r w:rsidR="00A87C2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Dr. James Corcoran</w:t>
      </w:r>
      <w:r w:rsidRPr="00302897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</w:p>
    <w:p w14:paraId="484E818D" w14:textId="77777777" w:rsidR="00302897" w:rsidRPr="00302897" w:rsidRDefault="00302897" w:rsidP="0030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6CCC9E7" w14:textId="1834531A" w:rsidR="00302897" w:rsidRPr="00302897" w:rsidRDefault="00302897" w:rsidP="0030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289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Please find attached a </w:t>
      </w:r>
      <w:r w:rsidR="00A87C2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literature </w:t>
      </w:r>
      <w:r w:rsidRPr="0030289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review </w:t>
      </w:r>
      <w:r w:rsidR="00A87C2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titled, </w:t>
      </w:r>
      <w:r w:rsidR="00A87C24" w:rsidRPr="00D07A95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Best</w:t>
      </w:r>
      <w:r w:rsidR="00A87C24" w:rsidRPr="00A87C2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A87C24" w:rsidRPr="00A87C24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practices in after-school programing for ‘at-risk’ secondary school students</w:t>
      </w:r>
      <w:r w:rsidR="00A87C2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Pr="00302897">
        <w:rPr>
          <w:rFonts w:ascii="Times New Roman" w:eastAsia="Times New Roman" w:hAnsi="Times New Roman" w:cs="Times New Roman"/>
          <w:sz w:val="24"/>
          <w:szCs w:val="24"/>
          <w:lang w:eastAsia="en-CA"/>
        </w:rPr>
        <w:t>recently completed by D. Cam</w:t>
      </w:r>
      <w:bookmarkStart w:id="0" w:name="_GoBack"/>
      <w:bookmarkEnd w:id="0"/>
      <w:r w:rsidRPr="00302897">
        <w:rPr>
          <w:rFonts w:ascii="Times New Roman" w:eastAsia="Times New Roman" w:hAnsi="Times New Roman" w:cs="Times New Roman"/>
          <w:sz w:val="24"/>
          <w:szCs w:val="24"/>
          <w:lang w:eastAsia="en-CA"/>
        </w:rPr>
        <w:t>eron Hauseman. I would like to submit the attached manu</w:t>
      </w:r>
      <w:r w:rsidR="00A87C24">
        <w:rPr>
          <w:rFonts w:ascii="Times New Roman" w:eastAsia="Times New Roman" w:hAnsi="Times New Roman" w:cs="Times New Roman"/>
          <w:sz w:val="24"/>
          <w:szCs w:val="24"/>
          <w:lang w:eastAsia="en-CA"/>
        </w:rPr>
        <w:t>script for publication as a literature</w:t>
      </w:r>
      <w:r w:rsidRPr="0030289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review in </w:t>
      </w:r>
      <w:r w:rsidR="00A87C24">
        <w:rPr>
          <w:rFonts w:ascii="Times New Roman" w:eastAsia="Times New Roman" w:hAnsi="Times New Roman" w:cs="Times New Roman"/>
          <w:sz w:val="24"/>
          <w:szCs w:val="24"/>
          <w:lang w:eastAsia="en-CA"/>
        </w:rPr>
        <w:t>an upcoming issue of CJNSE-RCJCE.</w:t>
      </w:r>
    </w:p>
    <w:p w14:paraId="796A67EC" w14:textId="77777777" w:rsidR="00302897" w:rsidRPr="00302897" w:rsidRDefault="00302897" w:rsidP="0030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221D41B" w14:textId="57C31969" w:rsidR="00302897" w:rsidRPr="00302897" w:rsidRDefault="00302897" w:rsidP="0030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289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r w:rsidR="000263E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manuscript identifies best practices associated with effective after-school programs geared towards ‘at-risk’ secondary school students. As there is a dearth of rigorous research and evaluation studies exploring after-school programming, this literature review </w:t>
      </w:r>
      <w:r w:rsidRPr="0030289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will surely appeal to the readership of </w:t>
      </w:r>
      <w:r w:rsidR="000263EF" w:rsidRPr="00A87C24">
        <w:rPr>
          <w:rFonts w:ascii="Times New Roman" w:eastAsia="Times New Roman" w:hAnsi="Times New Roman" w:cs="Times New Roman"/>
          <w:sz w:val="24"/>
          <w:szCs w:val="24"/>
          <w:lang w:eastAsia="en-CA"/>
        </w:rPr>
        <w:t>CJNSE/RCJCÉ</w:t>
      </w:r>
      <w:r w:rsidRPr="00302897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="00A87C2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am both available and welcome the</w:t>
      </w:r>
      <w:r w:rsidR="000263E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opportunity to work with a rev</w:t>
      </w:r>
      <w:r w:rsidR="00A87C24">
        <w:rPr>
          <w:rFonts w:ascii="Times New Roman" w:eastAsia="Times New Roman" w:hAnsi="Times New Roman" w:cs="Times New Roman"/>
          <w:sz w:val="24"/>
          <w:szCs w:val="24"/>
          <w:lang w:eastAsia="en-CA"/>
        </w:rPr>
        <w:t>iew editor and copy editor to complete the manuscript within specified timelines.</w:t>
      </w:r>
      <w:r w:rsidR="00A87C24" w:rsidRPr="00A87C2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66D2BD96" w14:textId="77777777" w:rsidR="00302897" w:rsidRPr="00302897" w:rsidRDefault="00302897" w:rsidP="0030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DC02306" w14:textId="40734854" w:rsidR="00302897" w:rsidRPr="00302897" w:rsidRDefault="00302897" w:rsidP="0030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2897">
        <w:rPr>
          <w:rFonts w:ascii="Times New Roman" w:eastAsia="Times New Roman" w:hAnsi="Times New Roman" w:cs="Times New Roman"/>
          <w:sz w:val="24"/>
          <w:szCs w:val="24"/>
          <w:lang w:eastAsia="en-CA"/>
        </w:rPr>
        <w:t>I</w:t>
      </w:r>
      <w:r w:rsidR="00A87C2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 the literature review is accepted by the journal I do intend to translate it into French for publication purposes. Further, </w:t>
      </w:r>
      <w:r w:rsidR="00A87C24" w:rsidRPr="00A87C2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granting CJNSE/RCJCÉ </w:t>
      </w:r>
      <w:r w:rsidR="00A87C24">
        <w:rPr>
          <w:rFonts w:ascii="Times New Roman" w:eastAsia="Times New Roman" w:hAnsi="Times New Roman" w:cs="Times New Roman"/>
          <w:sz w:val="24"/>
          <w:szCs w:val="24"/>
          <w:lang w:eastAsia="en-CA"/>
        </w:rPr>
        <w:t>will receive first publication rights and as author, I will agree that</w:t>
      </w:r>
      <w:r w:rsidR="00A87C24" w:rsidRPr="00A87C2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same manuscript </w:t>
      </w:r>
      <w:r w:rsidR="00A87C2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will not be published in any form, whole or part, elsewhere for at least one year after publication. I </w:t>
      </w:r>
      <w:r w:rsidRPr="00302897">
        <w:rPr>
          <w:rFonts w:ascii="Times New Roman" w:eastAsia="Times New Roman" w:hAnsi="Times New Roman" w:cs="Times New Roman"/>
          <w:sz w:val="24"/>
          <w:szCs w:val="24"/>
          <w:lang w:eastAsia="en-CA"/>
        </w:rPr>
        <w:t>would also like to take this opportunity to confirm that this manuscript has not been published elsewhere and is not under consideration by another journal.</w:t>
      </w:r>
      <w:r w:rsidR="00A87C2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0F0C6D82" w14:textId="77777777" w:rsidR="00302897" w:rsidRPr="00302897" w:rsidRDefault="00302897" w:rsidP="0030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4B38392" w14:textId="077A42B8" w:rsidR="000263EF" w:rsidRDefault="000263EF" w:rsidP="0030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 look forward to hearing from you. Thank you for your time.</w:t>
      </w:r>
    </w:p>
    <w:p w14:paraId="41AF91D4" w14:textId="77777777" w:rsidR="000263EF" w:rsidRDefault="000263EF" w:rsidP="0030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85E3201" w14:textId="77777777" w:rsidR="000263EF" w:rsidRDefault="000263EF" w:rsidP="0030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AD1BCE9" w14:textId="77777777" w:rsidR="00302897" w:rsidRPr="00302897" w:rsidRDefault="00302897" w:rsidP="0030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2897">
        <w:rPr>
          <w:rFonts w:ascii="Times New Roman" w:eastAsia="Times New Roman" w:hAnsi="Times New Roman" w:cs="Times New Roman"/>
          <w:sz w:val="24"/>
          <w:szCs w:val="24"/>
          <w:lang w:eastAsia="en-CA"/>
        </w:rPr>
        <w:t>Sincerely,</w:t>
      </w:r>
    </w:p>
    <w:p w14:paraId="0B4928B0" w14:textId="77777777" w:rsidR="00302897" w:rsidRDefault="00302897" w:rsidP="0030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0B15429" w14:textId="77777777" w:rsidR="000263EF" w:rsidRDefault="000263EF" w:rsidP="0030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DF69637" w14:textId="77777777" w:rsidR="000263EF" w:rsidRDefault="000263EF" w:rsidP="0030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0076300" w14:textId="10AAAD19" w:rsidR="003E4288" w:rsidRPr="00A23718" w:rsidRDefault="00302897" w:rsidP="0030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2897">
        <w:rPr>
          <w:rFonts w:ascii="Times New Roman" w:eastAsia="Times New Roman" w:hAnsi="Times New Roman" w:cs="Times New Roman"/>
          <w:sz w:val="24"/>
          <w:szCs w:val="24"/>
          <w:lang w:eastAsia="en-CA"/>
        </w:rPr>
        <w:t>D. Cameron Hauseman</w:t>
      </w:r>
    </w:p>
    <w:sectPr w:rsidR="003E4288" w:rsidRPr="00A237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C4947" w14:textId="77777777" w:rsidR="00555809" w:rsidRDefault="00555809" w:rsidP="00C14F6D">
      <w:pPr>
        <w:spacing w:after="0" w:line="240" w:lineRule="auto"/>
      </w:pPr>
      <w:r>
        <w:separator/>
      </w:r>
    </w:p>
  </w:endnote>
  <w:endnote w:type="continuationSeparator" w:id="0">
    <w:p w14:paraId="3C7F0DCC" w14:textId="77777777" w:rsidR="00555809" w:rsidRDefault="00555809" w:rsidP="00C1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5EC37" w14:textId="77777777" w:rsidR="00555809" w:rsidRDefault="00555809" w:rsidP="00C14F6D">
      <w:pPr>
        <w:spacing w:after="0" w:line="240" w:lineRule="auto"/>
      </w:pPr>
      <w:r>
        <w:separator/>
      </w:r>
    </w:p>
  </w:footnote>
  <w:footnote w:type="continuationSeparator" w:id="0">
    <w:p w14:paraId="249E860F" w14:textId="77777777" w:rsidR="00555809" w:rsidRDefault="00555809" w:rsidP="00C14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/>
        <w:color w:val="CC6600"/>
        <w:sz w:val="24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sz w:val="24"/>
        <w:szCs w:val="24"/>
      </w:rPr>
    </w:lvl>
  </w:abstractNum>
  <w:abstractNum w:abstractNumId="3">
    <w:nsid w:val="0A33097C"/>
    <w:multiLevelType w:val="hybridMultilevel"/>
    <w:tmpl w:val="0FE8A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465F5"/>
    <w:multiLevelType w:val="hybridMultilevel"/>
    <w:tmpl w:val="B9E2B6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7C"/>
    <w:rsid w:val="00004AEA"/>
    <w:rsid w:val="00022F55"/>
    <w:rsid w:val="000263EF"/>
    <w:rsid w:val="000314DF"/>
    <w:rsid w:val="00036F4C"/>
    <w:rsid w:val="000615D7"/>
    <w:rsid w:val="00076560"/>
    <w:rsid w:val="000856FF"/>
    <w:rsid w:val="00086E46"/>
    <w:rsid w:val="000B12AA"/>
    <w:rsid w:val="000B7C40"/>
    <w:rsid w:val="000C358D"/>
    <w:rsid w:val="000D6644"/>
    <w:rsid w:val="00110114"/>
    <w:rsid w:val="00122C59"/>
    <w:rsid w:val="001239C2"/>
    <w:rsid w:val="00161C4F"/>
    <w:rsid w:val="00164BBB"/>
    <w:rsid w:val="001831D2"/>
    <w:rsid w:val="00185117"/>
    <w:rsid w:val="001A664F"/>
    <w:rsid w:val="001F5B0C"/>
    <w:rsid w:val="00201155"/>
    <w:rsid w:val="00236567"/>
    <w:rsid w:val="002912C9"/>
    <w:rsid w:val="00302897"/>
    <w:rsid w:val="00305130"/>
    <w:rsid w:val="003072E7"/>
    <w:rsid w:val="00336EF0"/>
    <w:rsid w:val="003433DE"/>
    <w:rsid w:val="003461C9"/>
    <w:rsid w:val="00366A04"/>
    <w:rsid w:val="003A3C98"/>
    <w:rsid w:val="003C098F"/>
    <w:rsid w:val="003C2B5C"/>
    <w:rsid w:val="003C32AA"/>
    <w:rsid w:val="003E395B"/>
    <w:rsid w:val="003E4288"/>
    <w:rsid w:val="004011E6"/>
    <w:rsid w:val="004030D9"/>
    <w:rsid w:val="004178F4"/>
    <w:rsid w:val="004335B9"/>
    <w:rsid w:val="004754D1"/>
    <w:rsid w:val="0047577B"/>
    <w:rsid w:val="0048690D"/>
    <w:rsid w:val="004A4ACB"/>
    <w:rsid w:val="004C3992"/>
    <w:rsid w:val="004C627C"/>
    <w:rsid w:val="0050569C"/>
    <w:rsid w:val="0054216C"/>
    <w:rsid w:val="00555809"/>
    <w:rsid w:val="00565586"/>
    <w:rsid w:val="005710F7"/>
    <w:rsid w:val="005B2DD8"/>
    <w:rsid w:val="005C2304"/>
    <w:rsid w:val="005C5027"/>
    <w:rsid w:val="005D2C18"/>
    <w:rsid w:val="005D61E6"/>
    <w:rsid w:val="006032A7"/>
    <w:rsid w:val="00606CD9"/>
    <w:rsid w:val="006429AA"/>
    <w:rsid w:val="00646465"/>
    <w:rsid w:val="00654530"/>
    <w:rsid w:val="00671037"/>
    <w:rsid w:val="006A399F"/>
    <w:rsid w:val="006C1D66"/>
    <w:rsid w:val="006C2F32"/>
    <w:rsid w:val="007328E3"/>
    <w:rsid w:val="007641D2"/>
    <w:rsid w:val="0077293E"/>
    <w:rsid w:val="00796A9B"/>
    <w:rsid w:val="007D633C"/>
    <w:rsid w:val="008031A8"/>
    <w:rsid w:val="00806934"/>
    <w:rsid w:val="008258BA"/>
    <w:rsid w:val="008313C2"/>
    <w:rsid w:val="008357BA"/>
    <w:rsid w:val="00836CCB"/>
    <w:rsid w:val="00842781"/>
    <w:rsid w:val="00850610"/>
    <w:rsid w:val="00870363"/>
    <w:rsid w:val="008728FB"/>
    <w:rsid w:val="008A1C71"/>
    <w:rsid w:val="008B130A"/>
    <w:rsid w:val="008C74D9"/>
    <w:rsid w:val="0090101C"/>
    <w:rsid w:val="00940157"/>
    <w:rsid w:val="0095178F"/>
    <w:rsid w:val="00961BA2"/>
    <w:rsid w:val="009656BE"/>
    <w:rsid w:val="009B484B"/>
    <w:rsid w:val="009D13D8"/>
    <w:rsid w:val="009D1A12"/>
    <w:rsid w:val="009E0418"/>
    <w:rsid w:val="009F45C3"/>
    <w:rsid w:val="00A00645"/>
    <w:rsid w:val="00A23718"/>
    <w:rsid w:val="00A33031"/>
    <w:rsid w:val="00A45756"/>
    <w:rsid w:val="00A87C24"/>
    <w:rsid w:val="00A92A89"/>
    <w:rsid w:val="00A96429"/>
    <w:rsid w:val="00AA2B79"/>
    <w:rsid w:val="00AA65DE"/>
    <w:rsid w:val="00B02476"/>
    <w:rsid w:val="00B04033"/>
    <w:rsid w:val="00B04213"/>
    <w:rsid w:val="00B4106B"/>
    <w:rsid w:val="00B55DC6"/>
    <w:rsid w:val="00B64DD7"/>
    <w:rsid w:val="00C02091"/>
    <w:rsid w:val="00C13C77"/>
    <w:rsid w:val="00C14F6D"/>
    <w:rsid w:val="00C16A5F"/>
    <w:rsid w:val="00C51683"/>
    <w:rsid w:val="00C67A3F"/>
    <w:rsid w:val="00C71D23"/>
    <w:rsid w:val="00C95F89"/>
    <w:rsid w:val="00CA760C"/>
    <w:rsid w:val="00CC1572"/>
    <w:rsid w:val="00CC1803"/>
    <w:rsid w:val="00CD0E26"/>
    <w:rsid w:val="00CE17BE"/>
    <w:rsid w:val="00D0148B"/>
    <w:rsid w:val="00D07A95"/>
    <w:rsid w:val="00D45CEF"/>
    <w:rsid w:val="00D54719"/>
    <w:rsid w:val="00D5595D"/>
    <w:rsid w:val="00D82108"/>
    <w:rsid w:val="00D90F48"/>
    <w:rsid w:val="00DA2DD4"/>
    <w:rsid w:val="00DA447E"/>
    <w:rsid w:val="00DB3043"/>
    <w:rsid w:val="00DD43BB"/>
    <w:rsid w:val="00DD5B59"/>
    <w:rsid w:val="00DF5384"/>
    <w:rsid w:val="00E04D26"/>
    <w:rsid w:val="00E3206B"/>
    <w:rsid w:val="00E5404C"/>
    <w:rsid w:val="00E54A50"/>
    <w:rsid w:val="00E66A36"/>
    <w:rsid w:val="00E92F7F"/>
    <w:rsid w:val="00EC052C"/>
    <w:rsid w:val="00F850EF"/>
    <w:rsid w:val="00F8785B"/>
    <w:rsid w:val="00FC504C"/>
    <w:rsid w:val="00FD76AC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90A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2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6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C627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72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1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F6D"/>
  </w:style>
  <w:style w:type="paragraph" w:styleId="Footer">
    <w:name w:val="footer"/>
    <w:basedOn w:val="Normal"/>
    <w:link w:val="FooterChar"/>
    <w:uiPriority w:val="99"/>
    <w:unhideWhenUsed/>
    <w:rsid w:val="00C1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F6D"/>
  </w:style>
  <w:style w:type="character" w:styleId="Hyperlink">
    <w:name w:val="Hyperlink"/>
    <w:basedOn w:val="DefaultParagraphFont"/>
    <w:uiPriority w:val="99"/>
    <w:unhideWhenUsed/>
    <w:rsid w:val="003A3C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1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C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2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6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C627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72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1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F6D"/>
  </w:style>
  <w:style w:type="paragraph" w:styleId="Footer">
    <w:name w:val="footer"/>
    <w:basedOn w:val="Normal"/>
    <w:link w:val="FooterChar"/>
    <w:uiPriority w:val="99"/>
    <w:unhideWhenUsed/>
    <w:rsid w:val="00C1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F6D"/>
  </w:style>
  <w:style w:type="character" w:styleId="Hyperlink">
    <w:name w:val="Hyperlink"/>
    <w:basedOn w:val="DefaultParagraphFont"/>
    <w:uiPriority w:val="99"/>
    <w:unhideWhenUsed/>
    <w:rsid w:val="003A3C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1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C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Cameron Hauseman</dc:creator>
  <cp:lastModifiedBy>D. Cameron Hauseman</cp:lastModifiedBy>
  <cp:revision>6</cp:revision>
  <dcterms:created xsi:type="dcterms:W3CDTF">2015-06-25T05:29:00Z</dcterms:created>
  <dcterms:modified xsi:type="dcterms:W3CDTF">2015-07-10T16:33:00Z</dcterms:modified>
</cp:coreProperties>
</file>