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6A79" w:rsidRDefault="00EA10AB" w:rsidP="00CE3BED">
      <w:pPr>
        <w:pStyle w:val="BodyTextIndent"/>
        <w:spacing w:line="360" w:lineRule="exact"/>
        <w:ind w:left="0"/>
        <w:jc w:val="center"/>
        <w:rPr>
          <w:rFonts w:ascii="Britannic Bold" w:hAnsi="Britannic Bold"/>
          <w:b/>
          <w:color w:val="C00000"/>
          <w:sz w:val="32"/>
          <w:szCs w:val="32"/>
        </w:rPr>
      </w:pPr>
      <w:r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746D69" wp14:editId="38961BCD">
                <wp:simplePos x="0" y="0"/>
                <wp:positionH relativeFrom="column">
                  <wp:posOffset>-69850</wp:posOffset>
                </wp:positionH>
                <wp:positionV relativeFrom="paragraph">
                  <wp:posOffset>163830</wp:posOffset>
                </wp:positionV>
                <wp:extent cx="2006600" cy="584200"/>
                <wp:effectExtent l="0" t="0" r="1270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584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915" w:rsidRPr="00F52915" w:rsidRDefault="00EA10AB" w:rsidP="00F529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Original Founders &amp; Eugenics </w:t>
                            </w:r>
                            <w:r w:rsidR="00353A8D">
                              <w:rPr>
                                <w:rFonts w:ascii="Arial" w:hAnsi="Arial" w:cs="Arial"/>
                                <w:b/>
                              </w:rPr>
                              <w:t>Organizer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left:0;text-align:left;margin-left:-5.5pt;margin-top:12.9pt;width:158pt;height:4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" fillcolor="white [3201]" strokecolor="#c0504d [3205]" strokeweight="2pt">
                <v:textbox>
                  <w:txbxContent>
                    <w:p w:rsidR="00F52915" w:rsidRPr="00F52915" w:rsidRDefault="00EA10AB" w:rsidP="00F5291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Original Founders &amp; Eugenics </w:t>
                      </w:r>
                      <w:r w:rsidR="00353A8D">
                        <w:rPr>
                          <w:rFonts w:ascii="Arial" w:hAnsi="Arial" w:cs="Arial"/>
                          <w:b/>
                        </w:rPr>
                        <w:t>Organizer</w:t>
                      </w:r>
                      <w:r>
                        <w:rPr>
                          <w:rFonts w:ascii="Arial" w:hAnsi="Arial" w:cs="Arial"/>
                          <w:b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7E83ED" wp14:editId="2497E175">
                <wp:simplePos x="0" y="0"/>
                <wp:positionH relativeFrom="column">
                  <wp:posOffset>4000500</wp:posOffset>
                </wp:positionH>
                <wp:positionV relativeFrom="paragraph">
                  <wp:posOffset>-369570</wp:posOffset>
                </wp:positionV>
                <wp:extent cx="5473700" cy="647700"/>
                <wp:effectExtent l="0" t="0" r="12700" b="19050"/>
                <wp:wrapNone/>
                <wp:docPr id="12" name="Horizontal Scrol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0" cy="6477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FD0" w:rsidRPr="00EB6886" w:rsidRDefault="002537F1" w:rsidP="00F12FD0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EB6886">
                              <w:rPr>
                                <w:rFonts w:ascii="Papyrus" w:hAnsi="Papyrus"/>
                                <w:b/>
                                <w:color w:val="C00000"/>
                                <w:sz w:val="36"/>
                                <w:szCs w:val="36"/>
                              </w:rPr>
                              <w:t>H</w:t>
                            </w:r>
                            <w:r w:rsidR="00F12FD0" w:rsidRPr="00EB6886">
                              <w:rPr>
                                <w:rFonts w:ascii="Papyrus" w:hAnsi="Papyrus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istoriography Chart of </w:t>
                            </w:r>
                            <w:r w:rsidR="00EA10AB" w:rsidRPr="00EB6886">
                              <w:rPr>
                                <w:rFonts w:ascii="Papyrus" w:hAnsi="Papyrus"/>
                                <w:b/>
                                <w:color w:val="C00000"/>
                                <w:sz w:val="36"/>
                                <w:szCs w:val="36"/>
                              </w:rPr>
                              <w:t>Eugenics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2" o:spid="_x0000_s1027" type="#_x0000_t98" style="position:absolute;left:0;text-align:left;margin-left:315pt;margin-top:-29.1pt;width:431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" fillcolor="white [3201]" strokecolor="black [3200]" strokeweight="2pt">
                <v:textbox>
                  <w:txbxContent>
                    <w:p w:rsidR="00F12FD0" w:rsidRPr="00EB6886" w:rsidRDefault="002537F1" w:rsidP="00F12FD0">
                      <w:pPr>
                        <w:jc w:val="center"/>
                        <w:rPr>
                          <w:rFonts w:ascii="Papyrus" w:hAnsi="Papyrus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EB6886">
                        <w:rPr>
                          <w:rFonts w:ascii="Papyrus" w:hAnsi="Papyrus"/>
                          <w:b/>
                          <w:color w:val="C00000"/>
                          <w:sz w:val="36"/>
                          <w:szCs w:val="36"/>
                        </w:rPr>
                        <w:t>H</w:t>
                      </w:r>
                      <w:r w:rsidR="00F12FD0" w:rsidRPr="00EB6886">
                        <w:rPr>
                          <w:rFonts w:ascii="Papyrus" w:hAnsi="Papyrus"/>
                          <w:b/>
                          <w:color w:val="C00000"/>
                          <w:sz w:val="36"/>
                          <w:szCs w:val="36"/>
                        </w:rPr>
                        <w:t xml:space="preserve">istoriography Chart of </w:t>
                      </w:r>
                      <w:r w:rsidR="00EA10AB" w:rsidRPr="00EB6886">
                        <w:rPr>
                          <w:rFonts w:ascii="Papyrus" w:hAnsi="Papyrus"/>
                          <w:b/>
                          <w:color w:val="C00000"/>
                          <w:sz w:val="36"/>
                          <w:szCs w:val="36"/>
                        </w:rPr>
                        <w:t>Eugenics Education</w:t>
                      </w:r>
                    </w:p>
                  </w:txbxContent>
                </v:textbox>
              </v:shape>
            </w:pict>
          </mc:Fallback>
        </mc:AlternateContent>
      </w:r>
      <w:r w:rsidR="00374990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1B10E7B" wp14:editId="308581BD">
                <wp:simplePos x="0" y="0"/>
                <wp:positionH relativeFrom="column">
                  <wp:posOffset>11017250</wp:posOffset>
                </wp:positionH>
                <wp:positionV relativeFrom="paragraph">
                  <wp:posOffset>201930</wp:posOffset>
                </wp:positionV>
                <wp:extent cx="57150" cy="8750300"/>
                <wp:effectExtent l="0" t="0" r="1905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8750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7.5pt,15.9pt" to="872pt,7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" strokecolor="#00b050">
                <v:stroke dashstyle="3 1"/>
              </v:line>
            </w:pict>
          </mc:Fallback>
        </mc:AlternateContent>
      </w:r>
      <w:r w:rsidR="00203570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CF0FA6" wp14:editId="7E97FA90">
                <wp:simplePos x="0" y="0"/>
                <wp:positionH relativeFrom="column">
                  <wp:posOffset>11931650</wp:posOffset>
                </wp:positionH>
                <wp:positionV relativeFrom="paragraph">
                  <wp:posOffset>201930</wp:posOffset>
                </wp:positionV>
                <wp:extent cx="1593850" cy="546100"/>
                <wp:effectExtent l="0" t="0" r="25400" b="2540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54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1096" w:rsidRPr="00F52915" w:rsidRDefault="002537F1" w:rsidP="00CF10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Critical </w:t>
                            </w:r>
                            <w:r w:rsidR="00476198">
                              <w:rPr>
                                <w:rFonts w:ascii="Arial" w:hAnsi="Arial" w:cs="Arial"/>
                                <w:b/>
                              </w:rPr>
                              <w:t>Scholar</w:t>
                            </w:r>
                            <w:r w:rsidR="00CF1096">
                              <w:rPr>
                                <w:rFonts w:ascii="Arial" w:hAnsi="Arial" w:cs="Arial"/>
                                <w:b/>
                              </w:rPr>
                              <w:t>s and Biographers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1" o:spid="_x0000_s1028" style="position:absolute;left:0;text-align:left;margin-left:939.5pt;margin-top:15.9pt;width:125.5pt;height:4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" fillcolor="window" strokecolor="#7030a0" strokeweight="2pt">
                <v:textbox>
                  <w:txbxContent>
                    <w:p w:rsidR="00CF1096" w:rsidRPr="00F52915" w:rsidRDefault="002537F1" w:rsidP="00CF109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Critical </w:t>
                      </w:r>
                      <w:r w:rsidR="00476198">
                        <w:rPr>
                          <w:rFonts w:ascii="Arial" w:hAnsi="Arial" w:cs="Arial"/>
                          <w:b/>
                        </w:rPr>
                        <w:t>Scholar</w:t>
                      </w:r>
                      <w:r w:rsidR="00CF1096">
                        <w:rPr>
                          <w:rFonts w:ascii="Arial" w:hAnsi="Arial" w:cs="Arial"/>
                          <w:b/>
                        </w:rPr>
                        <w:t>s and Biographers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5082" w:rsidRPr="00540C72" w:rsidRDefault="00203570" w:rsidP="00CE3BED">
      <w:pPr>
        <w:pStyle w:val="BodyTextIndent"/>
        <w:spacing w:line="360" w:lineRule="exact"/>
        <w:ind w:left="0"/>
        <w:jc w:val="center"/>
        <w:rPr>
          <w:rFonts w:ascii="Britannic Bold" w:hAnsi="Britannic Bold"/>
          <w:color w:val="C0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61ECF4" wp14:editId="1DCC2848">
                <wp:simplePos x="0" y="0"/>
                <wp:positionH relativeFrom="column">
                  <wp:posOffset>2997200</wp:posOffset>
                </wp:positionH>
                <wp:positionV relativeFrom="paragraph">
                  <wp:posOffset>106680</wp:posOffset>
                </wp:positionV>
                <wp:extent cx="2305050" cy="546100"/>
                <wp:effectExtent l="0" t="0" r="19050" b="254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46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915" w:rsidRPr="00F52915" w:rsidRDefault="00F52915" w:rsidP="00F529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52915">
                              <w:rPr>
                                <w:rFonts w:ascii="Arial" w:hAnsi="Arial" w:cs="Arial"/>
                                <w:b/>
                              </w:rPr>
                              <w:t>‘Progressive</w:t>
                            </w:r>
                            <w:r w:rsidR="00374990">
                              <w:rPr>
                                <w:rFonts w:ascii="Arial" w:hAnsi="Arial" w:cs="Arial"/>
                                <w:b/>
                              </w:rPr>
                              <w:t>-era</w:t>
                            </w:r>
                            <w:r w:rsidRPr="00F52915">
                              <w:rPr>
                                <w:rFonts w:ascii="Arial" w:hAnsi="Arial" w:cs="Arial"/>
                                <w:b/>
                              </w:rPr>
                              <w:t>’ Eugenic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F52915">
                              <w:rPr>
                                <w:rFonts w:ascii="Arial" w:hAnsi="Arial" w:cs="Arial"/>
                                <w:b/>
                              </w:rPr>
                              <w:t xml:space="preserve"> Leaders</w:t>
                            </w:r>
                            <w:r w:rsidR="00353A8D">
                              <w:rPr>
                                <w:rFonts w:ascii="Arial" w:hAnsi="Arial" w:cs="Arial"/>
                                <w:b/>
                              </w:rPr>
                              <w:t xml:space="preserve"> &amp; Educators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9" style="position:absolute;left:0;text-align:left;margin-left:236pt;margin-top:8.4pt;width:181.5pt;height:4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" fillcolor="white [3201]" strokecolor="#4f81bd [3204]" strokeweight="2pt">
                <v:textbox>
                  <w:txbxContent>
                    <w:p w:rsidR="00F52915" w:rsidRPr="00F52915" w:rsidRDefault="00F52915" w:rsidP="00F5291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52915">
                        <w:rPr>
                          <w:rFonts w:ascii="Arial" w:hAnsi="Arial" w:cs="Arial"/>
                          <w:b/>
                        </w:rPr>
                        <w:t>‘Progressive</w:t>
                      </w:r>
                      <w:r w:rsidR="00374990">
                        <w:rPr>
                          <w:rFonts w:ascii="Arial" w:hAnsi="Arial" w:cs="Arial"/>
                          <w:b/>
                        </w:rPr>
                        <w:t>-era</w:t>
                      </w:r>
                      <w:r w:rsidRPr="00F52915">
                        <w:rPr>
                          <w:rFonts w:ascii="Arial" w:hAnsi="Arial" w:cs="Arial"/>
                          <w:b/>
                        </w:rPr>
                        <w:t>’ Eugenic</w:t>
                      </w:r>
                      <w:r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F52915">
                        <w:rPr>
                          <w:rFonts w:ascii="Arial" w:hAnsi="Arial" w:cs="Arial"/>
                          <w:b/>
                        </w:rPr>
                        <w:t xml:space="preserve"> Leaders</w:t>
                      </w:r>
                      <w:r w:rsidR="00353A8D">
                        <w:rPr>
                          <w:rFonts w:ascii="Arial" w:hAnsi="Arial" w:cs="Arial"/>
                          <w:b/>
                        </w:rPr>
                        <w:t xml:space="preserve"> &amp; Educators</w:t>
                      </w:r>
                    </w:p>
                  </w:txbxContent>
                </v:textbox>
              </v:roundrect>
            </w:pict>
          </mc:Fallback>
        </mc:AlternateContent>
      </w:r>
      <w:r w:rsidR="00874DE2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320B41" wp14:editId="66E67FD2">
                <wp:simplePos x="0" y="0"/>
                <wp:positionH relativeFrom="column">
                  <wp:posOffset>7588250</wp:posOffset>
                </wp:positionH>
                <wp:positionV relativeFrom="paragraph">
                  <wp:posOffset>106680</wp:posOffset>
                </wp:positionV>
                <wp:extent cx="1593850" cy="546100"/>
                <wp:effectExtent l="0" t="0" r="25400" b="2540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54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4DE2" w:rsidRPr="00F52915" w:rsidRDefault="00874DE2" w:rsidP="00874D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Students and Successors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30" style="position:absolute;left:0;text-align:left;margin-left:597.5pt;margin-top:8.4pt;width:125.5pt;height:4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" fillcolor="window" strokecolor="#4e6128 [1606]" strokeweight="2pt">
                <v:textbox>
                  <w:txbxContent>
                    <w:p w:rsidR="00874DE2" w:rsidRPr="00F52915" w:rsidRDefault="00874DE2" w:rsidP="00874DE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Students and Successors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5082" w:rsidRPr="00540C72" w:rsidRDefault="00405082" w:rsidP="00CE3BED">
      <w:pPr>
        <w:pStyle w:val="BodyTextIndent"/>
        <w:spacing w:line="360" w:lineRule="exact"/>
        <w:ind w:left="0"/>
        <w:jc w:val="center"/>
        <w:rPr>
          <w:rFonts w:ascii="Britannic Bold" w:hAnsi="Britannic Bold"/>
          <w:color w:val="C0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405082" w:rsidRPr="00540C72" w:rsidRDefault="00405082" w:rsidP="00CE3BED">
      <w:pPr>
        <w:pStyle w:val="BodyTextIndent"/>
        <w:spacing w:line="360" w:lineRule="exact"/>
        <w:ind w:left="0"/>
        <w:jc w:val="center"/>
        <w:rPr>
          <w:rFonts w:ascii="Britannic Bold" w:hAnsi="Britannic Bold"/>
          <w:color w:val="C0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405082" w:rsidRPr="00540C72" w:rsidRDefault="00447C1B" w:rsidP="00CE3BED">
      <w:pPr>
        <w:pStyle w:val="BodyTextIndent"/>
        <w:spacing w:line="360" w:lineRule="exact"/>
        <w:ind w:left="0"/>
        <w:jc w:val="center"/>
        <w:rPr>
          <w:rFonts w:ascii="Britannic Bold" w:hAnsi="Britannic Bold"/>
          <w:color w:val="C0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AB5331" wp14:editId="5BA33306">
                <wp:simplePos x="0" y="0"/>
                <wp:positionH relativeFrom="column">
                  <wp:posOffset>3092450</wp:posOffset>
                </wp:positionH>
                <wp:positionV relativeFrom="paragraph">
                  <wp:posOffset>49530</wp:posOffset>
                </wp:positionV>
                <wp:extent cx="2171700" cy="901700"/>
                <wp:effectExtent l="0" t="0" r="1905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901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27D3" w:rsidRDefault="00B127D3" w:rsidP="00B127D3">
                            <w:pPr>
                              <w:jc w:val="center"/>
                            </w:pPr>
                            <w:r>
                              <w:t>Karl Pearson (18</w:t>
                            </w:r>
                            <w:r w:rsidR="004E59E9">
                              <w:t>57</w:t>
                            </w:r>
                            <w:r>
                              <w:t>-1</w:t>
                            </w:r>
                            <w:r w:rsidR="004E59E9">
                              <w:t>936</w:t>
                            </w:r>
                            <w:r>
                              <w:t>)</w:t>
                            </w:r>
                          </w:p>
                          <w:p w:rsidR="00B127D3" w:rsidRPr="00AF6C24" w:rsidRDefault="00B127D3" w:rsidP="00B127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127D3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6C24">
                              <w:rPr>
                                <w:sz w:val="22"/>
                                <w:szCs w:val="22"/>
                              </w:rPr>
                              <w:t>Pioneer of Biometrics, Statistics</w:t>
                            </w:r>
                          </w:p>
                          <w:p w:rsidR="00EA10AB" w:rsidRDefault="004F6AF0" w:rsidP="00B127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4F6AF0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EA10AB">
                              <w:rPr>
                                <w:sz w:val="22"/>
                                <w:szCs w:val="22"/>
                              </w:rPr>
                              <w:t xml:space="preserve"> Galton Chair of Eugenics </w:t>
                            </w:r>
                          </w:p>
                          <w:p w:rsidR="00EA10AB" w:rsidRPr="00EA10AB" w:rsidRDefault="00EA10AB" w:rsidP="00B127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Univ</w:t>
                            </w:r>
                            <w:r w:rsidR="002E13C1">
                              <w:rPr>
                                <w:sz w:val="22"/>
                                <w:szCs w:val="22"/>
                              </w:rPr>
                              <w:t>ersity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College, London</w:t>
                            </w:r>
                          </w:p>
                          <w:p w:rsidR="00EA10AB" w:rsidRPr="00447C1B" w:rsidRDefault="00447C1B" w:rsidP="00B127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Grammar of Science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(1900)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1" style="position:absolute;left:0;text-align:left;margin-left:243.5pt;margin-top:3.9pt;width:171pt;height:7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" filled="f" strokecolor="#0070c0" strokeweight="2pt">
                <v:textbox>
                  <w:txbxContent>
                    <w:p w:rsidR="00B127D3" w:rsidRDefault="00B127D3" w:rsidP="00B127D3">
                      <w:pPr>
                        <w:jc w:val="center"/>
                      </w:pPr>
                      <w:r>
                        <w:t>Karl Pearson (18</w:t>
                      </w:r>
                      <w:r w:rsidR="004E59E9">
                        <w:t>57</w:t>
                      </w:r>
                      <w:r>
                        <w:t>-1</w:t>
                      </w:r>
                      <w:r w:rsidR="004E59E9">
                        <w:t>936</w:t>
                      </w:r>
                      <w:r>
                        <w:t>)</w:t>
                      </w:r>
                    </w:p>
                    <w:p w:rsidR="00B127D3" w:rsidRPr="00AF6C24" w:rsidRDefault="00B127D3" w:rsidP="00B127D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127D3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AF6C24">
                        <w:rPr>
                          <w:sz w:val="22"/>
                          <w:szCs w:val="22"/>
                        </w:rPr>
                        <w:t>Pioneer of Biometrics, Statistics</w:t>
                      </w:r>
                    </w:p>
                    <w:p w:rsidR="00EA10AB" w:rsidRDefault="004F6AF0" w:rsidP="00B127D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Pr="004F6AF0">
                        <w:rPr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EA10AB">
                        <w:rPr>
                          <w:sz w:val="22"/>
                          <w:szCs w:val="22"/>
                        </w:rPr>
                        <w:t xml:space="preserve"> Galton Chair of Eugenics </w:t>
                      </w:r>
                    </w:p>
                    <w:p w:rsidR="00EA10AB" w:rsidRPr="00EA10AB" w:rsidRDefault="00EA10AB" w:rsidP="00B127D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Univ</w:t>
                      </w:r>
                      <w:r w:rsidR="002E13C1">
                        <w:rPr>
                          <w:sz w:val="22"/>
                          <w:szCs w:val="22"/>
                        </w:rPr>
                        <w:t>ersity</w:t>
                      </w:r>
                      <w:r>
                        <w:rPr>
                          <w:sz w:val="22"/>
                          <w:szCs w:val="22"/>
                        </w:rPr>
                        <w:t xml:space="preserve"> College, London</w:t>
                      </w:r>
                    </w:p>
                    <w:p w:rsidR="00EA10AB" w:rsidRPr="00447C1B" w:rsidRDefault="00447C1B" w:rsidP="00B127D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 xml:space="preserve">Grammar of Science </w:t>
                      </w:r>
                      <w:r>
                        <w:rPr>
                          <w:sz w:val="22"/>
                          <w:szCs w:val="22"/>
                        </w:rPr>
                        <w:t>(1900)</w:t>
                      </w:r>
                    </w:p>
                  </w:txbxContent>
                </v:textbox>
              </v:rect>
            </w:pict>
          </mc:Fallback>
        </mc:AlternateContent>
      </w:r>
      <w:r w:rsidR="001919F5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D6D2C5A" wp14:editId="304B2A39">
                <wp:simplePos x="0" y="0"/>
                <wp:positionH relativeFrom="column">
                  <wp:posOffset>11264900</wp:posOffset>
                </wp:positionH>
                <wp:positionV relativeFrom="paragraph">
                  <wp:posOffset>170180</wp:posOffset>
                </wp:positionV>
                <wp:extent cx="2533650" cy="635000"/>
                <wp:effectExtent l="0" t="0" r="19050" b="1270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635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355" w:rsidRDefault="00353355" w:rsidP="00353355">
                            <w:pPr>
                              <w:jc w:val="center"/>
                            </w:pPr>
                            <w:r>
                              <w:t>Clyde Chitty (Univ. of London)</w:t>
                            </w:r>
                          </w:p>
                          <w:p w:rsidR="00353355" w:rsidRPr="00540C72" w:rsidRDefault="00353355" w:rsidP="0035335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napToGrid w:val="0"/>
                              </w:rPr>
                              <w:t>Eugenics, Race and Intelligence in Education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(2007</w:t>
                            </w:r>
                            <w:r w:rsidRPr="00540C72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3" o:spid="_x0000_s1031" style="position:absolute;left:0;text-align:left;margin-left:887pt;margin-top:13.4pt;width:199.5pt;height:50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" fillcolor="white [3201]" strokecolor="#8064a2 [3207]" strokeweight="2pt">
                <v:textbox>
                  <w:txbxContent>
                    <w:p w:rsidR="00353355" w:rsidRDefault="00353355" w:rsidP="00353355">
                      <w:pPr>
                        <w:jc w:val="center"/>
                      </w:pPr>
                      <w:r>
                        <w:t>Clyde Chitty (Univ. of London)</w:t>
                      </w:r>
                    </w:p>
                    <w:p w:rsidR="00353355" w:rsidRPr="00540C72" w:rsidRDefault="00353355" w:rsidP="0035335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napToGrid w:val="0"/>
                        </w:rPr>
                        <w:t>Eugenics, Race and Intelligence in Education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(2007</w:t>
                      </w:r>
                      <w:r w:rsidRPr="00540C72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919F5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E9FA905" wp14:editId="5E23F643">
                <wp:simplePos x="0" y="0"/>
                <wp:positionH relativeFrom="column">
                  <wp:posOffset>6616700</wp:posOffset>
                </wp:positionH>
                <wp:positionV relativeFrom="paragraph">
                  <wp:posOffset>176530</wp:posOffset>
                </wp:positionV>
                <wp:extent cx="3556000" cy="635000"/>
                <wp:effectExtent l="0" t="0" r="25400" b="127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0" cy="63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10AB" w:rsidRDefault="001919F5" w:rsidP="00EA10AB">
                            <w:pPr>
                              <w:jc w:val="center"/>
                            </w:pPr>
                            <w:r>
                              <w:t xml:space="preserve">Sir </w:t>
                            </w:r>
                            <w:r w:rsidR="00EA10AB">
                              <w:t>Lionel Penrose (1898-1972)</w:t>
                            </w:r>
                          </w:p>
                          <w:p w:rsidR="00EA10AB" w:rsidRDefault="00EA10AB" w:rsidP="00EA10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Galton Chair of Human Genetics (1945-1965</w:t>
                            </w:r>
                            <w:r w:rsidR="002E13C1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1919F5" w:rsidRDefault="001919F5" w:rsidP="00EA10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919F5">
                              <w:rPr>
                                <w:i/>
                                <w:sz w:val="22"/>
                                <w:szCs w:val="22"/>
                              </w:rPr>
                              <w:t>Galton Chair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title changed to ‘Human Genetics’ in 1954</w:t>
                            </w:r>
                          </w:p>
                          <w:p w:rsidR="001919F5" w:rsidRPr="00EA10AB" w:rsidRDefault="001919F5" w:rsidP="00EA10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A10AB" w:rsidRPr="00B127D3" w:rsidRDefault="00EA10AB" w:rsidP="00EA10AB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33" style="position:absolute;left:0;text-align:left;margin-left:521pt;margin-top:13.9pt;width:280pt;height:50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" fillcolor="window" strokecolor="#4e6128 [1606]" strokeweight="2pt">
                <v:textbox>
                  <w:txbxContent>
                    <w:p w:rsidR="00EA10AB" w:rsidRDefault="001919F5" w:rsidP="00EA10AB">
                      <w:pPr>
                        <w:jc w:val="center"/>
                      </w:pPr>
                      <w:r>
                        <w:t xml:space="preserve">Sir </w:t>
                      </w:r>
                      <w:r w:rsidR="00EA10AB">
                        <w:t>Lionel Penrose (1898-1972)</w:t>
                      </w:r>
                    </w:p>
                    <w:p w:rsidR="00EA10AB" w:rsidRDefault="00EA10AB" w:rsidP="00EA10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Galton Chair of Human Genetics (1945-1965</w:t>
                      </w:r>
                      <w:r w:rsidR="002E13C1"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1919F5" w:rsidRDefault="001919F5" w:rsidP="00EA10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919F5">
                        <w:rPr>
                          <w:i/>
                          <w:sz w:val="22"/>
                          <w:szCs w:val="22"/>
                        </w:rPr>
                        <w:t>Galton Chair</w:t>
                      </w:r>
                      <w:r>
                        <w:rPr>
                          <w:sz w:val="22"/>
                          <w:szCs w:val="22"/>
                        </w:rPr>
                        <w:t xml:space="preserve"> title changed to ‘Human Genetics’ in 1954</w:t>
                      </w:r>
                    </w:p>
                    <w:p w:rsidR="001919F5" w:rsidRPr="00EA10AB" w:rsidRDefault="001919F5" w:rsidP="00EA10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EA10AB" w:rsidRPr="00B127D3" w:rsidRDefault="00EA10AB" w:rsidP="00EA10AB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4CA9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37249A" wp14:editId="1C841CE9">
                <wp:simplePos x="0" y="0"/>
                <wp:positionH relativeFrom="column">
                  <wp:posOffset>-88900</wp:posOffset>
                </wp:positionH>
                <wp:positionV relativeFrom="paragraph">
                  <wp:posOffset>208280</wp:posOffset>
                </wp:positionV>
                <wp:extent cx="2209800" cy="635000"/>
                <wp:effectExtent l="0" t="0" r="1905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3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2FD0" w:rsidRDefault="009F42E8" w:rsidP="00F12FD0">
                            <w:pPr>
                              <w:jc w:val="center"/>
                            </w:pPr>
                            <w:r>
                              <w:t xml:space="preserve">Sir </w:t>
                            </w:r>
                            <w:r w:rsidR="00F12FD0">
                              <w:t>Francis Galton (1822-1911)</w:t>
                            </w:r>
                          </w:p>
                          <w:p w:rsidR="002537F1" w:rsidRDefault="002537F1" w:rsidP="00F12FD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537F1">
                              <w:rPr>
                                <w:i/>
                                <w:sz w:val="20"/>
                              </w:rPr>
                              <w:t>Aims, Scope &amp; Goals of Eugenics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537F1">
                              <w:rPr>
                                <w:sz w:val="20"/>
                              </w:rPr>
                              <w:t>(1904)</w:t>
                            </w:r>
                          </w:p>
                          <w:p w:rsidR="00EA10AB" w:rsidRPr="00EA10AB" w:rsidRDefault="00A74CA9" w:rsidP="00F12FD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Founder</w:t>
                            </w:r>
                            <w:r w:rsidR="00EA10AB" w:rsidRPr="00EA10AB">
                              <w:rPr>
                                <w:sz w:val="22"/>
                                <w:szCs w:val="22"/>
                              </w:rPr>
                              <w:t xml:space="preserve"> of Eugenics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Educ. Society</w:t>
                            </w:r>
                          </w:p>
                          <w:p w:rsidR="002537F1" w:rsidRPr="00540C72" w:rsidRDefault="002537F1" w:rsidP="00F12FD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left:0;text-align:left;margin-left:-7pt;margin-top:16.4pt;width:174pt;height:5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" fillcolor="window" strokecolor="#c00000" strokeweight="2pt">
                <v:textbox inset="3.6pt,,3.6pt">
                  <w:txbxContent>
                    <w:p w:rsidR="00F12FD0" w:rsidRDefault="009F42E8" w:rsidP="00F12FD0">
                      <w:pPr>
                        <w:jc w:val="center"/>
                      </w:pPr>
                      <w:r>
                        <w:t xml:space="preserve">Sir </w:t>
                      </w:r>
                      <w:r w:rsidR="00F12FD0">
                        <w:t>Francis Galton (1822-1911)</w:t>
                      </w:r>
                    </w:p>
                    <w:p w:rsidR="002537F1" w:rsidRDefault="002537F1" w:rsidP="00F12FD0">
                      <w:pPr>
                        <w:jc w:val="center"/>
                        <w:rPr>
                          <w:sz w:val="20"/>
                        </w:rPr>
                      </w:pPr>
                      <w:r w:rsidRPr="002537F1">
                        <w:rPr>
                          <w:i/>
                          <w:sz w:val="20"/>
                        </w:rPr>
                        <w:t>Aims, Scope &amp; Goals of Eugenics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537F1">
                        <w:rPr>
                          <w:sz w:val="20"/>
                        </w:rPr>
                        <w:t>(1904)</w:t>
                      </w:r>
                    </w:p>
                    <w:p w:rsidR="00EA10AB" w:rsidRPr="00EA10AB" w:rsidRDefault="00A74CA9" w:rsidP="00F12FD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Founder</w:t>
                      </w:r>
                      <w:r w:rsidR="00EA10AB" w:rsidRPr="00EA10AB">
                        <w:rPr>
                          <w:sz w:val="22"/>
                          <w:szCs w:val="22"/>
                        </w:rPr>
                        <w:t xml:space="preserve"> of Eugenics</w:t>
                      </w:r>
                      <w:r>
                        <w:rPr>
                          <w:sz w:val="22"/>
                          <w:szCs w:val="22"/>
                        </w:rPr>
                        <w:t xml:space="preserve"> Educ. Society</w:t>
                      </w:r>
                    </w:p>
                    <w:p w:rsidR="002537F1" w:rsidRPr="00540C72" w:rsidRDefault="002537F1" w:rsidP="00F12FD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0A2E" w:rsidRPr="00D9588A" w:rsidRDefault="001C28A9" w:rsidP="00E33CD9">
      <w:pPr>
        <w:pStyle w:val="BodyTextIndent"/>
        <w:spacing w:line="360" w:lineRule="exact"/>
        <w:ind w:left="0"/>
        <w:jc w:val="center"/>
        <w:rPr>
          <w:b/>
        </w:rPr>
      </w:pPr>
      <w:r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76042F5" wp14:editId="52F58C6A">
                <wp:simplePos x="0" y="0"/>
                <wp:positionH relativeFrom="column">
                  <wp:posOffset>2063750</wp:posOffset>
                </wp:positionH>
                <wp:positionV relativeFrom="paragraph">
                  <wp:posOffset>881380</wp:posOffset>
                </wp:positionV>
                <wp:extent cx="590550" cy="1962150"/>
                <wp:effectExtent l="0" t="0" r="19050" b="19050"/>
                <wp:wrapNone/>
                <wp:docPr id="78" name="Right Brac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962150"/>
                        </a:xfrm>
                        <a:prstGeom prst="rightBrace">
                          <a:avLst>
                            <a:gd name="adj1" fmla="val 8333"/>
                            <a:gd name="adj2" fmla="val 5131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78" o:spid="_x0000_s1026" type="#_x0000_t88" style="position:absolute;margin-left:162.5pt;margin-top:69.4pt;width:46.5pt;height:154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" adj="542,11083" strokecolor="windowText"/>
            </w:pict>
          </mc:Fallback>
        </mc:AlternateContent>
      </w:r>
      <w:r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ACCDA81" wp14:editId="1FE78C17">
                <wp:simplePos x="0" y="0"/>
                <wp:positionH relativeFrom="column">
                  <wp:posOffset>-63500</wp:posOffset>
                </wp:positionH>
                <wp:positionV relativeFrom="paragraph">
                  <wp:posOffset>881380</wp:posOffset>
                </wp:positionV>
                <wp:extent cx="2127250" cy="603250"/>
                <wp:effectExtent l="0" t="0" r="2540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28A9" w:rsidRDefault="001C28A9" w:rsidP="001C28A9">
                            <w:pPr>
                              <w:jc w:val="center"/>
                            </w:pPr>
                            <w:r>
                              <w:t>Henry F. Osborn (1865-1937)</w:t>
                            </w:r>
                          </w:p>
                          <w:p w:rsidR="001C28A9" w:rsidRPr="001C28A9" w:rsidRDefault="001C28A9" w:rsidP="001C28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28A9">
                              <w:rPr>
                                <w:sz w:val="22"/>
                                <w:szCs w:val="22"/>
                              </w:rPr>
                              <w:t xml:space="preserve">Founder </w:t>
                            </w:r>
                            <w:r w:rsidRPr="001C28A9">
                              <w:rPr>
                                <w:i/>
                                <w:sz w:val="22"/>
                                <w:szCs w:val="22"/>
                              </w:rPr>
                              <w:t>Galton Society</w:t>
                            </w:r>
                            <w:r w:rsidRPr="001C28A9">
                              <w:rPr>
                                <w:sz w:val="22"/>
                                <w:szCs w:val="22"/>
                              </w:rPr>
                              <w:t xml:space="preserve">, pres. of </w:t>
                            </w:r>
                            <w:r w:rsidRPr="001C28A9">
                              <w:rPr>
                                <w:i/>
                                <w:sz w:val="22"/>
                                <w:szCs w:val="22"/>
                              </w:rPr>
                              <w:t>Amer. Museum Natural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5" style="position:absolute;left:0;text-align:left;margin-left:-5pt;margin-top:69.4pt;width:167.5pt;height:47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" fillcolor="window" strokecolor="#c00000" strokeweight="2pt">
                <v:textbox>
                  <w:txbxContent>
                    <w:p w:rsidR="001C28A9" w:rsidRDefault="001C28A9" w:rsidP="001C28A9">
                      <w:pPr>
                        <w:jc w:val="center"/>
                      </w:pPr>
                      <w:r>
                        <w:t>Henry F. Osborn</w:t>
                      </w:r>
                      <w:r>
                        <w:t xml:space="preserve"> (1865-1937)</w:t>
                      </w:r>
                    </w:p>
                    <w:p w:rsidR="001C28A9" w:rsidRPr="001C28A9" w:rsidRDefault="001C28A9" w:rsidP="001C28A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C28A9">
                        <w:rPr>
                          <w:sz w:val="22"/>
                          <w:szCs w:val="22"/>
                        </w:rPr>
                        <w:t xml:space="preserve">Founder </w:t>
                      </w:r>
                      <w:r w:rsidRPr="001C28A9">
                        <w:rPr>
                          <w:i/>
                          <w:sz w:val="22"/>
                          <w:szCs w:val="22"/>
                        </w:rPr>
                        <w:t>Galton Society</w:t>
                      </w:r>
                      <w:r w:rsidRPr="001C28A9">
                        <w:rPr>
                          <w:sz w:val="22"/>
                          <w:szCs w:val="22"/>
                        </w:rPr>
                        <w:t xml:space="preserve">, pres. of </w:t>
                      </w:r>
                      <w:r w:rsidRPr="001C28A9">
                        <w:rPr>
                          <w:i/>
                          <w:sz w:val="22"/>
                          <w:szCs w:val="22"/>
                        </w:rPr>
                        <w:t>Amer. Museum Natural History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60056" wp14:editId="48779CA3">
                <wp:simplePos x="0" y="0"/>
                <wp:positionH relativeFrom="column">
                  <wp:posOffset>-69850</wp:posOffset>
                </wp:positionH>
                <wp:positionV relativeFrom="paragraph">
                  <wp:posOffset>1567180</wp:posOffset>
                </wp:positionV>
                <wp:extent cx="2127250" cy="5905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5905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C72" w:rsidRDefault="00540C72" w:rsidP="00540C72">
                            <w:pPr>
                              <w:jc w:val="center"/>
                            </w:pPr>
                            <w:r>
                              <w:t>Madison Grant (1865-1937)</w:t>
                            </w:r>
                          </w:p>
                          <w:p w:rsidR="00540C72" w:rsidRDefault="00540C72" w:rsidP="00540C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0C72">
                              <w:rPr>
                                <w:i/>
                                <w:sz w:val="22"/>
                                <w:szCs w:val="22"/>
                              </w:rPr>
                              <w:t>Passing of the Great Race</w:t>
                            </w:r>
                            <w:r w:rsidRPr="00540C72">
                              <w:rPr>
                                <w:sz w:val="22"/>
                                <w:szCs w:val="22"/>
                              </w:rPr>
                              <w:t xml:space="preserve"> (1916)</w:t>
                            </w:r>
                          </w:p>
                          <w:p w:rsidR="00FA78DA" w:rsidRPr="00540C72" w:rsidRDefault="00FA78DA" w:rsidP="00540C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97B62">
                              <w:rPr>
                                <w:i/>
                                <w:sz w:val="22"/>
                                <w:szCs w:val="22"/>
                              </w:rPr>
                              <w:t>Conquest of a Continent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(1933)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576" rIns="91440" bIns="36576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6" style="position:absolute;left:0;text-align:left;margin-left:-5.5pt;margin-top:123.4pt;width:16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" fillcolor="white [3201]" strokecolor="#c00000" strokeweight="2pt">
                <v:textbox inset=",2.88pt,,2.88pt">
                  <w:txbxContent>
                    <w:p w:rsidR="00540C72" w:rsidRDefault="00540C72" w:rsidP="00540C72">
                      <w:pPr>
                        <w:jc w:val="center"/>
                      </w:pPr>
                      <w:r>
                        <w:t>Madison Grant (1865-1937)</w:t>
                      </w:r>
                    </w:p>
                    <w:p w:rsidR="00540C72" w:rsidRDefault="00540C72" w:rsidP="00540C7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0C72">
                        <w:rPr>
                          <w:i/>
                          <w:sz w:val="22"/>
                          <w:szCs w:val="22"/>
                        </w:rPr>
                        <w:t>Passing of the Great Race</w:t>
                      </w:r>
                      <w:r w:rsidRPr="00540C72">
                        <w:rPr>
                          <w:sz w:val="22"/>
                          <w:szCs w:val="22"/>
                        </w:rPr>
                        <w:t xml:space="preserve"> (1916)</w:t>
                      </w:r>
                    </w:p>
                    <w:p w:rsidR="00FA78DA" w:rsidRPr="00540C72" w:rsidRDefault="00FA78DA" w:rsidP="00540C7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97B62">
                        <w:rPr>
                          <w:i/>
                          <w:sz w:val="22"/>
                          <w:szCs w:val="22"/>
                        </w:rPr>
                        <w:t>Conquest of a Continent</w:t>
                      </w:r>
                      <w:r>
                        <w:rPr>
                          <w:sz w:val="22"/>
                          <w:szCs w:val="22"/>
                        </w:rPr>
                        <w:t xml:space="preserve"> (1933)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FC0F84D" wp14:editId="190268B5">
                <wp:simplePos x="0" y="0"/>
                <wp:positionH relativeFrom="column">
                  <wp:posOffset>2514600</wp:posOffset>
                </wp:positionH>
                <wp:positionV relativeFrom="paragraph">
                  <wp:posOffset>1084580</wp:posOffset>
                </wp:positionV>
                <wp:extent cx="393700" cy="1841500"/>
                <wp:effectExtent l="0" t="0" r="25400" b="25400"/>
                <wp:wrapNone/>
                <wp:docPr id="23" name="Left Bra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1841500"/>
                        </a:xfrm>
                        <a:prstGeom prst="leftBrace">
                          <a:avLst>
                            <a:gd name="adj1" fmla="val 8333"/>
                            <a:gd name="adj2" fmla="val 4379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3" o:spid="_x0000_s1026" type="#_x0000_t87" style="position:absolute;margin-left:198pt;margin-top:85.4pt;width:31pt;height:145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" adj="385,9459" strokecolor="black [3213]"/>
            </w:pict>
          </mc:Fallback>
        </mc:AlternateContent>
      </w:r>
      <w:r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7AD37" wp14:editId="663CD911">
                <wp:simplePos x="0" y="0"/>
                <wp:positionH relativeFrom="column">
                  <wp:posOffset>-88900</wp:posOffset>
                </wp:positionH>
                <wp:positionV relativeFrom="paragraph">
                  <wp:posOffset>2240280</wp:posOffset>
                </wp:positionV>
                <wp:extent cx="2127250" cy="60325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0C72" w:rsidRDefault="00540C72" w:rsidP="00540C72">
                            <w:pPr>
                              <w:jc w:val="center"/>
                            </w:pPr>
                            <w:r>
                              <w:t>E.A. Ross (1866-1951)</w:t>
                            </w:r>
                          </w:p>
                          <w:p w:rsidR="00FA78DA" w:rsidRPr="00FA78DA" w:rsidRDefault="00FA78DA" w:rsidP="00540C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Sociologist - </w:t>
                            </w:r>
                            <w:r w:rsidRPr="00FA78DA">
                              <w:rPr>
                                <w:sz w:val="22"/>
                                <w:szCs w:val="22"/>
                              </w:rPr>
                              <w:t>Univ. of Wisconsin</w:t>
                            </w:r>
                          </w:p>
                          <w:p w:rsidR="00540C72" w:rsidRPr="00540C72" w:rsidRDefault="00540C72" w:rsidP="00540C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0C72">
                              <w:rPr>
                                <w:i/>
                                <w:sz w:val="22"/>
                                <w:szCs w:val="22"/>
                              </w:rPr>
                              <w:t>Old World in the New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(1914)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7" style="position:absolute;left:0;text-align:left;margin-left:-7pt;margin-top:176.4pt;width:167.5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" fillcolor="window" strokecolor="#c00000" strokeweight="2pt">
                <v:textbox>
                  <w:txbxContent>
                    <w:p w:rsidR="00540C72" w:rsidRDefault="00540C72" w:rsidP="00540C72">
                      <w:pPr>
                        <w:jc w:val="center"/>
                      </w:pPr>
                      <w:r>
                        <w:t>E.A. Ross (1866-1951)</w:t>
                      </w:r>
                    </w:p>
                    <w:p w:rsidR="00FA78DA" w:rsidRPr="00FA78DA" w:rsidRDefault="00FA78DA" w:rsidP="00540C7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Sociologist - </w:t>
                      </w:r>
                      <w:r w:rsidRPr="00FA78DA">
                        <w:rPr>
                          <w:sz w:val="22"/>
                          <w:szCs w:val="22"/>
                        </w:rPr>
                        <w:t>Univ. of Wisconsin</w:t>
                      </w:r>
                    </w:p>
                    <w:p w:rsidR="00540C72" w:rsidRPr="00540C72" w:rsidRDefault="00540C72" w:rsidP="00540C7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0C72">
                        <w:rPr>
                          <w:i/>
                          <w:sz w:val="22"/>
                          <w:szCs w:val="22"/>
                        </w:rPr>
                        <w:t>Old World in the New</w:t>
                      </w:r>
                      <w:r>
                        <w:rPr>
                          <w:sz w:val="22"/>
                          <w:szCs w:val="22"/>
                        </w:rPr>
                        <w:t xml:space="preserve"> (1914)</w:t>
                      </w:r>
                    </w:p>
                  </w:txbxContent>
                </v:textbox>
              </v:rect>
            </w:pict>
          </mc:Fallback>
        </mc:AlternateContent>
      </w:r>
      <w:r w:rsidR="00447C1B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56D3FA0" wp14:editId="3B2EB3F8">
                <wp:simplePos x="0" y="0"/>
                <wp:positionH relativeFrom="column">
                  <wp:posOffset>4070350</wp:posOffset>
                </wp:positionH>
                <wp:positionV relativeFrom="paragraph">
                  <wp:posOffset>1871980</wp:posOffset>
                </wp:positionV>
                <wp:extent cx="0" cy="241300"/>
                <wp:effectExtent l="95250" t="38100" r="57150" b="635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20.5pt;margin-top:147.4pt;width:0;height:19pt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" strokecolor="black [3213]">
                <v:stroke startarrow="open" endarrow="open"/>
              </v:shape>
            </w:pict>
          </mc:Fallback>
        </mc:AlternateContent>
      </w:r>
      <w:r w:rsidR="00447C1B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9BAF894" wp14:editId="64DF042E">
                <wp:simplePos x="0" y="0"/>
                <wp:positionH relativeFrom="column">
                  <wp:posOffset>2959100</wp:posOffset>
                </wp:positionH>
                <wp:positionV relativeFrom="paragraph">
                  <wp:posOffset>1084580</wp:posOffset>
                </wp:positionV>
                <wp:extent cx="2400300" cy="81915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19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4CA9" w:rsidRDefault="00A74CA9" w:rsidP="00A74CA9">
                            <w:pPr>
                              <w:jc w:val="center"/>
                            </w:pPr>
                            <w:r>
                              <w:t xml:space="preserve">Paul </w:t>
                            </w:r>
                            <w:r w:rsidR="00F91074">
                              <w:t xml:space="preserve">B. </w:t>
                            </w:r>
                            <w:proofErr w:type="spellStart"/>
                            <w:r>
                              <w:t>Popanoe</w:t>
                            </w:r>
                            <w:proofErr w:type="spellEnd"/>
                            <w:r>
                              <w:t xml:space="preserve"> (18</w:t>
                            </w:r>
                            <w:r w:rsidR="00F91074">
                              <w:t>88</w:t>
                            </w:r>
                            <w:r>
                              <w:t>-19</w:t>
                            </w:r>
                            <w:r w:rsidR="00F91074">
                              <w:t>79</w:t>
                            </w:r>
                            <w:r>
                              <w:t>)</w:t>
                            </w:r>
                          </w:p>
                          <w:p w:rsidR="00A74CA9" w:rsidRDefault="00A74CA9" w:rsidP="00A74CA9">
                            <w:pPr>
                              <w:jc w:val="center"/>
                            </w:pPr>
                            <w:r>
                              <w:t>Roswell</w:t>
                            </w:r>
                            <w:r w:rsidR="00F91074">
                              <w:t xml:space="preserve"> H.</w:t>
                            </w:r>
                            <w:r>
                              <w:t xml:space="preserve"> Johnson (</w:t>
                            </w:r>
                            <w:r w:rsidR="00F91074">
                              <w:t>1877-1943)</w:t>
                            </w:r>
                          </w:p>
                          <w:p w:rsidR="00353A8D" w:rsidRPr="00B127D3" w:rsidRDefault="00A74CA9" w:rsidP="00997B62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A74CA9">
                              <w:rPr>
                                <w:i/>
                                <w:sz w:val="22"/>
                                <w:szCs w:val="22"/>
                              </w:rPr>
                              <w:t>Applied Eugenics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(1918)</w:t>
                            </w:r>
                            <w:r w:rsidR="00353A8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AF6C24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 w:rsidR="00353A8D">
                              <w:rPr>
                                <w:sz w:val="22"/>
                                <w:szCs w:val="22"/>
                              </w:rPr>
                              <w:t xml:space="preserve"> most popular college eugenics textbook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38" style="position:absolute;left:0;text-align:left;margin-left:233pt;margin-top:85.4pt;width:189pt;height:64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" filled="f" strokecolor="#0070c0" strokeweight="2pt">
                <v:textbox>
                  <w:txbxContent>
                    <w:p w:rsidR="00A74CA9" w:rsidRDefault="00A74CA9" w:rsidP="00A74CA9">
                      <w:pPr>
                        <w:jc w:val="center"/>
                      </w:pPr>
                      <w:r>
                        <w:t xml:space="preserve">Paul </w:t>
                      </w:r>
                      <w:r w:rsidR="00F91074">
                        <w:t xml:space="preserve">B. </w:t>
                      </w:r>
                      <w:proofErr w:type="spellStart"/>
                      <w:r>
                        <w:t>Popanoe</w:t>
                      </w:r>
                      <w:proofErr w:type="spellEnd"/>
                      <w:r>
                        <w:t xml:space="preserve"> (18</w:t>
                      </w:r>
                      <w:r w:rsidR="00F91074">
                        <w:t>88</w:t>
                      </w:r>
                      <w:r>
                        <w:t>-19</w:t>
                      </w:r>
                      <w:r w:rsidR="00F91074">
                        <w:t>79</w:t>
                      </w:r>
                      <w:r>
                        <w:t>)</w:t>
                      </w:r>
                    </w:p>
                    <w:p w:rsidR="00A74CA9" w:rsidRDefault="00A74CA9" w:rsidP="00A74CA9">
                      <w:pPr>
                        <w:jc w:val="center"/>
                      </w:pPr>
                      <w:r>
                        <w:t>Roswell</w:t>
                      </w:r>
                      <w:r w:rsidR="00F91074">
                        <w:t xml:space="preserve"> H.</w:t>
                      </w:r>
                      <w:r>
                        <w:t xml:space="preserve"> Johnson (</w:t>
                      </w:r>
                      <w:r w:rsidR="00F91074">
                        <w:t>1877-1943)</w:t>
                      </w:r>
                    </w:p>
                    <w:p w:rsidR="00353A8D" w:rsidRPr="00B127D3" w:rsidRDefault="00A74CA9" w:rsidP="00997B62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A74CA9">
                        <w:rPr>
                          <w:i/>
                          <w:sz w:val="22"/>
                          <w:szCs w:val="22"/>
                        </w:rPr>
                        <w:t>Applied Eugenics</w:t>
                      </w:r>
                      <w:r>
                        <w:rPr>
                          <w:sz w:val="22"/>
                          <w:szCs w:val="22"/>
                        </w:rPr>
                        <w:t xml:space="preserve"> (1918)</w:t>
                      </w:r>
                      <w:r w:rsidR="00353A8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AF6C24">
                        <w:rPr>
                          <w:sz w:val="22"/>
                          <w:szCs w:val="22"/>
                        </w:rPr>
                        <w:t>The</w:t>
                      </w:r>
                      <w:proofErr w:type="gramEnd"/>
                      <w:r w:rsidR="00353A8D">
                        <w:rPr>
                          <w:sz w:val="22"/>
                          <w:szCs w:val="22"/>
                        </w:rPr>
                        <w:t xml:space="preserve"> most popular college eugenics textbook</w:t>
                      </w:r>
                    </w:p>
                  </w:txbxContent>
                </v:textbox>
              </v:rect>
            </w:pict>
          </mc:Fallback>
        </mc:AlternateContent>
      </w:r>
      <w:r w:rsidR="00447C1B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AB03E50" wp14:editId="36536897">
                <wp:simplePos x="0" y="0"/>
                <wp:positionH relativeFrom="column">
                  <wp:posOffset>2959100</wp:posOffset>
                </wp:positionH>
                <wp:positionV relativeFrom="paragraph">
                  <wp:posOffset>2113280</wp:posOffset>
                </wp:positionV>
                <wp:extent cx="2400300" cy="8191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19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7C1B" w:rsidRDefault="00447C1B" w:rsidP="00447C1B">
                            <w:pPr>
                              <w:jc w:val="center"/>
                            </w:pPr>
                            <w:r>
                              <w:t>George W. Hunter</w:t>
                            </w:r>
                            <w:r w:rsidR="001C28A9">
                              <w:t xml:space="preserve"> Jr.</w:t>
                            </w:r>
                            <w:r>
                              <w:t xml:space="preserve"> (</w:t>
                            </w:r>
                            <w:r w:rsidR="001C28A9">
                              <w:t>1876-</w:t>
                            </w:r>
                            <w:r w:rsidR="00EC7A3F">
                              <w:t>1</w:t>
                            </w:r>
                            <w:r>
                              <w:t>9</w:t>
                            </w:r>
                            <w:r w:rsidR="00EC7A3F">
                              <w:t>48</w:t>
                            </w:r>
                            <w:r>
                              <w:t>)</w:t>
                            </w:r>
                          </w:p>
                          <w:p w:rsidR="00447C1B" w:rsidRPr="00B127D3" w:rsidRDefault="00447C1B" w:rsidP="00447C1B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Civic Biology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(1914) and many others</w:t>
                            </w:r>
                          </w:p>
                          <w:p w:rsidR="00447C1B" w:rsidRDefault="00447C1B" w:rsidP="00447C1B">
                            <w:pPr>
                              <w:jc w:val="center"/>
                            </w:pPr>
                            <w:r>
                              <w:t xml:space="preserve">Michael F. </w:t>
                            </w:r>
                            <w:proofErr w:type="spellStart"/>
                            <w:r>
                              <w:t>Guyer</w:t>
                            </w:r>
                            <w:proofErr w:type="spellEnd"/>
                            <w:r>
                              <w:t xml:space="preserve"> (187</w:t>
                            </w:r>
                            <w:r w:rsidR="00EC7A3F">
                              <w:t>4</w:t>
                            </w:r>
                            <w:r>
                              <w:t>-19</w:t>
                            </w:r>
                            <w:r w:rsidR="00EC7A3F">
                              <w:t>59</w:t>
                            </w:r>
                            <w:r>
                              <w:t>)</w:t>
                            </w:r>
                          </w:p>
                          <w:p w:rsidR="00447C1B" w:rsidRPr="00447C1B" w:rsidRDefault="00447C1B" w:rsidP="00447C1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Being Well-Born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(1916) and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9" style="position:absolute;left:0;text-align:left;margin-left:233pt;margin-top:166.4pt;width:189pt;height:64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" filled="f" strokecolor="#0070c0" strokeweight="2pt">
                <v:textbox>
                  <w:txbxContent>
                    <w:p w:rsidR="00447C1B" w:rsidRDefault="00447C1B" w:rsidP="00447C1B">
                      <w:pPr>
                        <w:jc w:val="center"/>
                      </w:pPr>
                      <w:r>
                        <w:t>George W. Hunter</w:t>
                      </w:r>
                      <w:r w:rsidR="001C28A9">
                        <w:t xml:space="preserve"> Jr.</w:t>
                      </w:r>
                      <w:r>
                        <w:t xml:space="preserve"> (</w:t>
                      </w:r>
                      <w:r w:rsidR="001C28A9">
                        <w:t>1876-</w:t>
                      </w:r>
                      <w:r w:rsidR="00EC7A3F">
                        <w:t>1</w:t>
                      </w:r>
                      <w:r>
                        <w:t>9</w:t>
                      </w:r>
                      <w:r w:rsidR="00EC7A3F">
                        <w:t>48</w:t>
                      </w:r>
                      <w:r>
                        <w:t>)</w:t>
                      </w:r>
                    </w:p>
                    <w:p w:rsidR="00447C1B" w:rsidRPr="00B127D3" w:rsidRDefault="00447C1B" w:rsidP="00447C1B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Civic Biology</w:t>
                      </w:r>
                      <w:r>
                        <w:rPr>
                          <w:sz w:val="22"/>
                          <w:szCs w:val="22"/>
                        </w:rPr>
                        <w:t xml:space="preserve"> (1914) </w:t>
                      </w:r>
                      <w:r>
                        <w:rPr>
                          <w:sz w:val="22"/>
                          <w:szCs w:val="22"/>
                        </w:rPr>
                        <w:t>and many others</w:t>
                      </w:r>
                    </w:p>
                    <w:p w:rsidR="00447C1B" w:rsidRDefault="00447C1B" w:rsidP="00447C1B">
                      <w:pPr>
                        <w:jc w:val="center"/>
                      </w:pPr>
                      <w:r>
                        <w:t xml:space="preserve">Michael F. </w:t>
                      </w:r>
                      <w:proofErr w:type="spellStart"/>
                      <w:r>
                        <w:t>Guyer</w:t>
                      </w:r>
                      <w:proofErr w:type="spellEnd"/>
                      <w:r>
                        <w:t xml:space="preserve"> (187</w:t>
                      </w:r>
                      <w:r w:rsidR="00EC7A3F">
                        <w:t>4</w:t>
                      </w:r>
                      <w:r>
                        <w:t>-19</w:t>
                      </w:r>
                      <w:r w:rsidR="00EC7A3F">
                        <w:t>59</w:t>
                      </w:r>
                      <w:r>
                        <w:t>)</w:t>
                      </w:r>
                    </w:p>
                    <w:p w:rsidR="00447C1B" w:rsidRPr="00447C1B" w:rsidRDefault="00447C1B" w:rsidP="00447C1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 xml:space="preserve">Being Well-Born </w:t>
                      </w:r>
                      <w:r>
                        <w:rPr>
                          <w:sz w:val="22"/>
                          <w:szCs w:val="22"/>
                        </w:rPr>
                        <w:t>(1916) and others</w:t>
                      </w:r>
                    </w:p>
                  </w:txbxContent>
                </v:textbox>
              </v:rect>
            </w:pict>
          </mc:Fallback>
        </mc:AlternateContent>
      </w:r>
      <w:r w:rsidR="00447C1B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8E0476A" wp14:editId="0F209031">
                <wp:simplePos x="0" y="0"/>
                <wp:positionH relativeFrom="column">
                  <wp:posOffset>5359400</wp:posOffset>
                </wp:positionH>
                <wp:positionV relativeFrom="paragraph">
                  <wp:posOffset>2595880</wp:posOffset>
                </wp:positionV>
                <wp:extent cx="908050" cy="590550"/>
                <wp:effectExtent l="0" t="38100" r="63500" b="1905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8050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6" o:spid="_x0000_s1026" type="#_x0000_t32" style="position:absolute;margin-left:422pt;margin-top:204.4pt;width:71.5pt;height:46.5pt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" strokecolor="black [3213]">
                <v:stroke endarrow="open"/>
              </v:shape>
            </w:pict>
          </mc:Fallback>
        </mc:AlternateContent>
      </w:r>
      <w:r w:rsidR="00447C1B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F4863BE" wp14:editId="472755DA">
                <wp:simplePos x="0" y="0"/>
                <wp:positionH relativeFrom="column">
                  <wp:posOffset>5410200</wp:posOffset>
                </wp:positionH>
                <wp:positionV relativeFrom="paragraph">
                  <wp:posOffset>1567180</wp:posOffset>
                </wp:positionV>
                <wp:extent cx="996950" cy="0"/>
                <wp:effectExtent l="0" t="76200" r="12700" b="11430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5" o:spid="_x0000_s1026" type="#_x0000_t32" style="position:absolute;margin-left:426pt;margin-top:123.4pt;width:78.5pt;height:0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" strokecolor="black [3213]">
                <v:stroke endarrow="open"/>
              </v:shape>
            </w:pict>
          </mc:Fallback>
        </mc:AlternateContent>
      </w:r>
      <w:r w:rsidR="00447C1B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B156057" wp14:editId="0E1DC2C6">
                <wp:simplePos x="0" y="0"/>
                <wp:positionH relativeFrom="column">
                  <wp:posOffset>88900</wp:posOffset>
                </wp:positionH>
                <wp:positionV relativeFrom="paragraph">
                  <wp:posOffset>798830</wp:posOffset>
                </wp:positionV>
                <wp:extent cx="1068705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70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62.9pt" to="848.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" strokecolor="#4579b8 [3044]">
                <v:stroke dashstyle="dash"/>
              </v:line>
            </w:pict>
          </mc:Fallback>
        </mc:AlternateContent>
      </w:r>
      <w:r w:rsidR="00327E83" w:rsidRPr="009121C6">
        <w:rPr>
          <w:b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6C5DF40" wp14:editId="1012725E">
                <wp:simplePos x="0" y="0"/>
                <wp:positionH relativeFrom="column">
                  <wp:posOffset>7918450</wp:posOffset>
                </wp:positionH>
                <wp:positionV relativeFrom="paragraph">
                  <wp:posOffset>5185410</wp:posOffset>
                </wp:positionV>
                <wp:extent cx="2254250" cy="1403985"/>
                <wp:effectExtent l="0" t="0" r="12700" b="2159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1C6" w:rsidRPr="009121C6" w:rsidRDefault="009121C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121C6">
                              <w:rPr>
                                <w:sz w:val="22"/>
                                <w:szCs w:val="22"/>
                              </w:rPr>
                              <w:t xml:space="preserve">These men were all members of the </w:t>
                            </w:r>
                            <w:r w:rsidRPr="009121C6">
                              <w:rPr>
                                <w:i/>
                                <w:sz w:val="22"/>
                                <w:szCs w:val="22"/>
                              </w:rPr>
                              <w:t>Committee on the Psychological Examination of Recruits</w:t>
                            </w:r>
                            <w:r w:rsidRPr="009121C6">
                              <w:rPr>
                                <w:sz w:val="22"/>
                                <w:szCs w:val="22"/>
                              </w:rPr>
                              <w:t xml:space="preserve"> for the U.S. Army in World War I, which made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‘</w:t>
                            </w:r>
                            <w:r w:rsidRPr="009121C6">
                              <w:rPr>
                                <w:sz w:val="22"/>
                                <w:szCs w:val="22"/>
                              </w:rPr>
                              <w:t>IQ Tests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’</w:t>
                            </w:r>
                            <w:r w:rsidRPr="009121C6">
                              <w:rPr>
                                <w:sz w:val="22"/>
                                <w:szCs w:val="22"/>
                              </w:rPr>
                              <w:t xml:space="preserve"> a household name and a standard educational technology</w:t>
                            </w:r>
                            <w:r w:rsidR="00327E83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0;text-align:left;margin-left:623.5pt;margin-top:408.3pt;width:177.5pt;height:110.55pt;z-index:251790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" strokecolor="white [3212]">
                <v:textbox style="mso-fit-shape-to-text:t">
                  <w:txbxContent>
                    <w:p w:rsidR="009121C6" w:rsidRPr="009121C6" w:rsidRDefault="009121C6">
                      <w:pPr>
                        <w:rPr>
                          <w:sz w:val="22"/>
                          <w:szCs w:val="22"/>
                        </w:rPr>
                      </w:pPr>
                      <w:r w:rsidRPr="009121C6">
                        <w:rPr>
                          <w:sz w:val="22"/>
                          <w:szCs w:val="22"/>
                        </w:rPr>
                        <w:t xml:space="preserve">These men were all members of the </w:t>
                      </w:r>
                      <w:r w:rsidRPr="009121C6">
                        <w:rPr>
                          <w:i/>
                          <w:sz w:val="22"/>
                          <w:szCs w:val="22"/>
                        </w:rPr>
                        <w:t>Committee on the Psychological Examination of Recruits</w:t>
                      </w:r>
                      <w:r w:rsidRPr="009121C6">
                        <w:rPr>
                          <w:sz w:val="22"/>
                          <w:szCs w:val="22"/>
                        </w:rPr>
                        <w:t xml:space="preserve"> for the U.S. Army in World War I, which made </w:t>
                      </w:r>
                      <w:r>
                        <w:rPr>
                          <w:sz w:val="22"/>
                          <w:szCs w:val="22"/>
                        </w:rPr>
                        <w:t>‘</w:t>
                      </w:r>
                      <w:r w:rsidRPr="009121C6">
                        <w:rPr>
                          <w:sz w:val="22"/>
                          <w:szCs w:val="22"/>
                        </w:rPr>
                        <w:t>IQ Tests</w:t>
                      </w:r>
                      <w:r>
                        <w:rPr>
                          <w:sz w:val="22"/>
                          <w:szCs w:val="22"/>
                        </w:rPr>
                        <w:t>’</w:t>
                      </w:r>
                      <w:r w:rsidRPr="009121C6">
                        <w:rPr>
                          <w:sz w:val="22"/>
                          <w:szCs w:val="22"/>
                        </w:rPr>
                        <w:t xml:space="preserve"> a household name and a standard educational technology</w:t>
                      </w:r>
                      <w:r w:rsidR="00327E83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919F5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EBA4B01" wp14:editId="3BDC2A73">
                <wp:simplePos x="0" y="0"/>
                <wp:positionH relativeFrom="column">
                  <wp:posOffset>10172700</wp:posOffset>
                </wp:positionH>
                <wp:positionV relativeFrom="paragraph">
                  <wp:posOffset>233680</wp:posOffset>
                </wp:positionV>
                <wp:extent cx="1092200" cy="0"/>
                <wp:effectExtent l="0" t="76200" r="1270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801pt;margin-top:18.4pt;width:86pt;height: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" strokecolor="#7030a0">
                <v:stroke endarrow="open"/>
              </v:shape>
            </w:pict>
          </mc:Fallback>
        </mc:AlternateContent>
      </w:r>
      <w:r w:rsidR="00AF6C24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554364" wp14:editId="4A06FCFD">
                <wp:simplePos x="0" y="0"/>
                <wp:positionH relativeFrom="column">
                  <wp:posOffset>7918450</wp:posOffset>
                </wp:positionH>
                <wp:positionV relativeFrom="paragraph">
                  <wp:posOffset>2697480</wp:posOffset>
                </wp:positionV>
                <wp:extent cx="2343150" cy="787400"/>
                <wp:effectExtent l="0" t="0" r="19050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78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4DE2" w:rsidRDefault="00874DE2" w:rsidP="00874DE2">
                            <w:pPr>
                              <w:jc w:val="center"/>
                            </w:pPr>
                            <w:r>
                              <w:t>Ellsworth Huntington (1876-1947)</w:t>
                            </w:r>
                          </w:p>
                          <w:p w:rsidR="00874DE2" w:rsidRDefault="00874DE2" w:rsidP="00874D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74DE2">
                              <w:rPr>
                                <w:i/>
                                <w:sz w:val="22"/>
                                <w:szCs w:val="22"/>
                              </w:rPr>
                              <w:t>Tomorrows Children</w:t>
                            </w:r>
                            <w:r w:rsidRPr="00540C72">
                              <w:rPr>
                                <w:sz w:val="22"/>
                                <w:szCs w:val="22"/>
                              </w:rPr>
                              <w:t xml:space="preserve"> (19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35</w:t>
                            </w:r>
                            <w:r w:rsidRPr="00540C72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353A8D" w:rsidRDefault="00353A8D" w:rsidP="00874D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Pres.of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American Eugenics Society during Great Depression &amp; WWII</w:t>
                            </w:r>
                          </w:p>
                          <w:p w:rsidR="00353A8D" w:rsidRPr="00540C72" w:rsidRDefault="00353A8D" w:rsidP="00874D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34" style="position:absolute;left:0;text-align:left;margin-left:623.5pt;margin-top:212.4pt;width:184.5pt;height:6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" fillcolor="window" strokecolor="#4e6128 [1606]" strokeweight="2pt">
                <v:textbox>
                  <w:txbxContent>
                    <w:p w:rsidR="00874DE2" w:rsidRDefault="00874DE2" w:rsidP="00874DE2">
                      <w:pPr>
                        <w:jc w:val="center"/>
                      </w:pPr>
                      <w:r>
                        <w:t>Ellsworth Huntington (1876-1947)</w:t>
                      </w:r>
                    </w:p>
                    <w:p w:rsidR="00874DE2" w:rsidRDefault="00874DE2" w:rsidP="00874D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74DE2">
                        <w:rPr>
                          <w:i/>
                          <w:sz w:val="22"/>
                          <w:szCs w:val="22"/>
                        </w:rPr>
                        <w:t>Tomorrows Children</w:t>
                      </w:r>
                      <w:r w:rsidRPr="00540C72">
                        <w:rPr>
                          <w:sz w:val="22"/>
                          <w:szCs w:val="22"/>
                        </w:rPr>
                        <w:t xml:space="preserve"> (19</w:t>
                      </w:r>
                      <w:r>
                        <w:rPr>
                          <w:sz w:val="22"/>
                          <w:szCs w:val="22"/>
                        </w:rPr>
                        <w:t>35</w:t>
                      </w:r>
                      <w:r w:rsidRPr="00540C72"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353A8D" w:rsidRDefault="00353A8D" w:rsidP="00874D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Pres.of American Eugenics Society during Great Depression &amp; WWII</w:t>
                      </w:r>
                    </w:p>
                    <w:p w:rsidR="00353A8D" w:rsidRPr="00540C72" w:rsidRDefault="00353A8D" w:rsidP="00874D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6C24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244F74" wp14:editId="5108CAF0">
                <wp:simplePos x="0" y="0"/>
                <wp:positionH relativeFrom="column">
                  <wp:posOffset>2908300</wp:posOffset>
                </wp:positionH>
                <wp:positionV relativeFrom="paragraph">
                  <wp:posOffset>3040380</wp:posOffset>
                </wp:positionV>
                <wp:extent cx="2451100" cy="812800"/>
                <wp:effectExtent l="0" t="0" r="2540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0" cy="81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1C0C" w:rsidRDefault="00E61C0C" w:rsidP="00E61C0C">
                            <w:pPr>
                              <w:jc w:val="center"/>
                            </w:pPr>
                            <w:r>
                              <w:t>Charles B. Davenport (186</w:t>
                            </w:r>
                            <w:r w:rsidR="00B127D3">
                              <w:t>6</w:t>
                            </w:r>
                            <w:r>
                              <w:t>-19</w:t>
                            </w:r>
                            <w:r w:rsidR="00B127D3">
                              <w:t>44</w:t>
                            </w:r>
                            <w:r>
                              <w:t>)</w:t>
                            </w:r>
                          </w:p>
                          <w:p w:rsidR="00E61C0C" w:rsidRDefault="00E61C0C" w:rsidP="00E61C0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61C0C">
                              <w:rPr>
                                <w:i/>
                                <w:sz w:val="22"/>
                                <w:szCs w:val="22"/>
                              </w:rPr>
                              <w:t>Heredity in Relation to Eugenics</w:t>
                            </w:r>
                            <w:r w:rsidRPr="00540C72">
                              <w:rPr>
                                <w:sz w:val="22"/>
                                <w:szCs w:val="22"/>
                              </w:rPr>
                              <w:t xml:space="preserve"> (191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540C72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AF6C24" w:rsidRDefault="002421D1" w:rsidP="00E61C0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Harvard Biologist and Instructor</w:t>
                            </w:r>
                            <w:r w:rsidR="00AF6C24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A74CA9" w:rsidRPr="00540C72" w:rsidRDefault="00A74CA9" w:rsidP="00E61C0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Director of Eugenics Record Office</w:t>
                            </w:r>
                            <w:r w:rsidR="00AF6C2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left:0;text-align:left;margin-left:229pt;margin-top:239.4pt;width:193pt;height:6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" fillcolor="window" strokecolor="#4f81bd" strokeweight="2pt">
                <v:textbox inset="3.6pt,,3.6pt">
                  <w:txbxContent>
                    <w:p w:rsidR="00E61C0C" w:rsidRDefault="00E61C0C" w:rsidP="00E61C0C">
                      <w:pPr>
                        <w:jc w:val="center"/>
                      </w:pPr>
                      <w:r>
                        <w:t>Charles B. Davenport (186</w:t>
                      </w:r>
                      <w:r w:rsidR="00B127D3">
                        <w:t>6</w:t>
                      </w:r>
                      <w:r>
                        <w:t>-19</w:t>
                      </w:r>
                      <w:r w:rsidR="00B127D3">
                        <w:t>44</w:t>
                      </w:r>
                      <w:r>
                        <w:t>)</w:t>
                      </w:r>
                    </w:p>
                    <w:p w:rsidR="00E61C0C" w:rsidRDefault="00E61C0C" w:rsidP="00E61C0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61C0C">
                        <w:rPr>
                          <w:i/>
                          <w:sz w:val="22"/>
                          <w:szCs w:val="22"/>
                        </w:rPr>
                        <w:t>Heredity in Relation to Eugenics</w:t>
                      </w:r>
                      <w:r w:rsidRPr="00540C72">
                        <w:rPr>
                          <w:sz w:val="22"/>
                          <w:szCs w:val="22"/>
                        </w:rPr>
                        <w:t xml:space="preserve"> (191</w:t>
                      </w: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Pr="00540C72"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AF6C24" w:rsidRDefault="002421D1" w:rsidP="00E61C0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Harvard Biologist and Instructor</w:t>
                      </w:r>
                      <w:r w:rsidR="00AF6C24">
                        <w:rPr>
                          <w:sz w:val="22"/>
                          <w:szCs w:val="22"/>
                        </w:rPr>
                        <w:t>,</w:t>
                      </w:r>
                    </w:p>
                    <w:p w:rsidR="00A74CA9" w:rsidRPr="00540C72" w:rsidRDefault="00A74CA9" w:rsidP="00E61C0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Director of Eugenics Record Office</w:t>
                      </w:r>
                      <w:r w:rsidR="00AF6C24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F6C24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95E430F" wp14:editId="103F898B">
                <wp:simplePos x="0" y="0"/>
                <wp:positionH relativeFrom="column">
                  <wp:posOffset>7772400</wp:posOffset>
                </wp:positionH>
                <wp:positionV relativeFrom="paragraph">
                  <wp:posOffset>6450330</wp:posOffset>
                </wp:positionV>
                <wp:extent cx="2965450" cy="793750"/>
                <wp:effectExtent l="0" t="0" r="25400" b="2540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0" cy="793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6C24" w:rsidRDefault="00AF6C24" w:rsidP="00AF6C24">
                            <w:pPr>
                              <w:jc w:val="center"/>
                            </w:pPr>
                            <w:r>
                              <w:t>Arthur R. Jensen (1923-2012) Berkeley</w:t>
                            </w:r>
                          </w:p>
                          <w:p w:rsidR="00AF6C24" w:rsidRDefault="00AF6C24" w:rsidP="00AF6C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F6C24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How Much Can We Boost IQ and </w:t>
                            </w: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A</w:t>
                            </w:r>
                            <w:r w:rsidRPr="00AF6C24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chievement?</w:t>
                            </w:r>
                            <w:r w:rsidRPr="00AF6C2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(1969) in the </w:t>
                            </w:r>
                            <w:r w:rsidRPr="00AF6C24">
                              <w:rPr>
                                <w:i/>
                                <w:sz w:val="22"/>
                                <w:szCs w:val="22"/>
                              </w:rPr>
                              <w:t>Harvard Educational Review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and many, many others (funded by the </w:t>
                            </w:r>
                            <w:r w:rsidRPr="00327E83">
                              <w:rPr>
                                <w:sz w:val="22"/>
                                <w:szCs w:val="22"/>
                              </w:rPr>
                              <w:t>Pioneer Fund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AF6C24" w:rsidRDefault="00AF6C24" w:rsidP="00AF6C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2" o:spid="_x0000_s1039" style="position:absolute;left:0;text-align:left;margin-left:612pt;margin-top:507.9pt;width:233.5pt;height:62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" fillcolor="window" strokecolor="#4f6228" strokeweight="2pt">
                <v:textbox>
                  <w:txbxContent>
                    <w:p w:rsidR="00AF6C24" w:rsidRDefault="00AF6C24" w:rsidP="00AF6C24">
                      <w:pPr>
                        <w:jc w:val="center"/>
                      </w:pPr>
                      <w:r>
                        <w:t>Arthur R. Jensen (1923-2012) Berkeley</w:t>
                      </w:r>
                    </w:p>
                    <w:p w:rsidR="00AF6C24" w:rsidRDefault="00AF6C24" w:rsidP="00AF6C24">
                      <w:pPr>
                        <w:rPr>
                          <w:sz w:val="22"/>
                          <w:szCs w:val="22"/>
                        </w:rPr>
                      </w:pPr>
                      <w:r w:rsidRPr="00AF6C24">
                        <w:rPr>
                          <w:bCs/>
                          <w:i/>
                          <w:sz w:val="22"/>
                          <w:szCs w:val="22"/>
                        </w:rPr>
                        <w:t xml:space="preserve">How Much Can We Boost IQ and </w:t>
                      </w:r>
                      <w:r>
                        <w:rPr>
                          <w:bCs/>
                          <w:i/>
                          <w:sz w:val="22"/>
                          <w:szCs w:val="22"/>
                        </w:rPr>
                        <w:t>A</w:t>
                      </w:r>
                      <w:r w:rsidRPr="00AF6C24">
                        <w:rPr>
                          <w:bCs/>
                          <w:i/>
                          <w:sz w:val="22"/>
                          <w:szCs w:val="22"/>
                        </w:rPr>
                        <w:t>chievement?</w:t>
                      </w:r>
                      <w:r w:rsidRPr="00AF6C24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(1969) in the </w:t>
                      </w:r>
                      <w:r w:rsidRPr="00AF6C24">
                        <w:rPr>
                          <w:i/>
                          <w:sz w:val="22"/>
                          <w:szCs w:val="22"/>
                        </w:rPr>
                        <w:t>Harvard Educational Review</w:t>
                      </w:r>
                      <w:r>
                        <w:rPr>
                          <w:sz w:val="22"/>
                          <w:szCs w:val="22"/>
                        </w:rPr>
                        <w:t xml:space="preserve">, and many, many others (funded by the </w:t>
                      </w:r>
                      <w:r w:rsidRPr="00327E83">
                        <w:rPr>
                          <w:sz w:val="22"/>
                          <w:szCs w:val="22"/>
                        </w:rPr>
                        <w:t>Pioneer Fund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AF6C24" w:rsidRDefault="00AF6C24" w:rsidP="00AF6C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A4E27" w:rsidRPr="00F91074">
        <w:rPr>
          <w:b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08C4CF8" wp14:editId="5171BE21">
                <wp:simplePos x="0" y="0"/>
                <wp:positionH relativeFrom="column">
                  <wp:posOffset>666750</wp:posOffset>
                </wp:positionH>
                <wp:positionV relativeFrom="paragraph">
                  <wp:posOffset>5038090</wp:posOffset>
                </wp:positionV>
                <wp:extent cx="2933700" cy="46355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074" w:rsidRDefault="009121C6">
                            <w:r>
                              <w:t xml:space="preserve">* </w:t>
                            </w:r>
                            <w:r w:rsidR="00F91074">
                              <w:t xml:space="preserve">Indicates </w:t>
                            </w:r>
                            <w:r>
                              <w:t xml:space="preserve">a former President of the </w:t>
                            </w:r>
                            <w:r w:rsidRPr="009121C6">
                              <w:rPr>
                                <w:i/>
                              </w:rPr>
                              <w:t>American Psychological Association</w:t>
                            </w:r>
                            <w:r>
                              <w:t xml:space="preserve"> (APA)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0;text-align:left;margin-left:52.5pt;margin-top:396.7pt;width:231pt;height:36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">
                <v:textbox>
                  <w:txbxContent>
                    <w:p w:rsidR="00F91074" w:rsidRDefault="009121C6">
                      <w:r>
                        <w:t xml:space="preserve">* </w:t>
                      </w:r>
                      <w:r w:rsidR="00F91074">
                        <w:t xml:space="preserve">Indicates </w:t>
                      </w:r>
                      <w:r>
                        <w:t xml:space="preserve">a former President of the </w:t>
                      </w:r>
                      <w:r w:rsidRPr="009121C6">
                        <w:rPr>
                          <w:i/>
                        </w:rPr>
                        <w:t>American Psychological Association</w:t>
                      </w:r>
                      <w:r>
                        <w:t xml:space="preserve"> (APA)</w:t>
                      </w:r>
                    </w:p>
                  </w:txbxContent>
                </v:textbox>
              </v:shape>
            </w:pict>
          </mc:Fallback>
        </mc:AlternateContent>
      </w:r>
      <w:r w:rsidR="00DA4E27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397D188" wp14:editId="424E0434">
                <wp:simplePos x="0" y="0"/>
                <wp:positionH relativeFrom="column">
                  <wp:posOffset>11296650</wp:posOffset>
                </wp:positionH>
                <wp:positionV relativeFrom="paragraph">
                  <wp:posOffset>1376680</wp:posOffset>
                </wp:positionV>
                <wp:extent cx="2724150" cy="495300"/>
                <wp:effectExtent l="0" t="0" r="19050" b="1905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1FD0" w:rsidRDefault="00AE1FD0" w:rsidP="00AE1FD0">
                            <w:pPr>
                              <w:jc w:val="center"/>
                            </w:pPr>
                            <w:r>
                              <w:t>Gregory M. Dorr (Univ. of Virginia)</w:t>
                            </w:r>
                          </w:p>
                          <w:p w:rsidR="00AE1FD0" w:rsidRPr="00540C72" w:rsidRDefault="00AE1FD0" w:rsidP="00AE1FD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1FD0">
                              <w:rPr>
                                <w:i/>
                                <w:sz w:val="22"/>
                                <w:szCs w:val="22"/>
                              </w:rPr>
                              <w:t>Assuring America’s Place in the Sun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(2000</w:t>
                            </w:r>
                            <w:r w:rsidRPr="00540C72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" o:spid="_x0000_s1038" style="position:absolute;left:0;text-align:left;margin-left:889.5pt;margin-top:108.4pt;width:214.5pt;height:3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" fillcolor="window" strokecolor="#7030a0" strokeweight="2pt">
                <v:textbox>
                  <w:txbxContent>
                    <w:p w:rsidR="00AE1FD0" w:rsidRDefault="00AE1FD0" w:rsidP="00AE1FD0">
                      <w:pPr>
                        <w:jc w:val="center"/>
                      </w:pPr>
                      <w:r>
                        <w:t>Gregory M.</w:t>
                      </w:r>
                      <w:r>
                        <w:t xml:space="preserve"> </w:t>
                      </w:r>
                      <w:r>
                        <w:t>Dorr</w:t>
                      </w:r>
                      <w:r>
                        <w:t xml:space="preserve"> </w:t>
                      </w:r>
                      <w:r>
                        <w:t>(U</w:t>
                      </w:r>
                      <w:r>
                        <w:t>niv.</w:t>
                      </w:r>
                      <w:r>
                        <w:t xml:space="preserve"> of Virginia)</w:t>
                      </w:r>
                    </w:p>
                    <w:p w:rsidR="00AE1FD0" w:rsidRPr="00540C72" w:rsidRDefault="00AE1FD0" w:rsidP="00AE1FD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1FD0">
                        <w:rPr>
                          <w:i/>
                          <w:sz w:val="22"/>
                          <w:szCs w:val="22"/>
                        </w:rPr>
                        <w:t>Assuring America’s Place in the Sun</w:t>
                      </w:r>
                      <w:r>
                        <w:rPr>
                          <w:sz w:val="22"/>
                          <w:szCs w:val="22"/>
                        </w:rPr>
                        <w:t xml:space="preserve"> (</w:t>
                      </w:r>
                      <w:r>
                        <w:rPr>
                          <w:sz w:val="22"/>
                          <w:szCs w:val="22"/>
                        </w:rPr>
                        <w:t>200</w:t>
                      </w:r>
                      <w:r>
                        <w:rPr>
                          <w:sz w:val="22"/>
                          <w:szCs w:val="22"/>
                        </w:rPr>
                        <w:t>0</w:t>
                      </w:r>
                      <w:r w:rsidRPr="00540C72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F0B3A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60428C4" wp14:editId="289CB3EE">
                <wp:simplePos x="0" y="0"/>
                <wp:positionH relativeFrom="column">
                  <wp:posOffset>11328400</wp:posOffset>
                </wp:positionH>
                <wp:positionV relativeFrom="paragraph">
                  <wp:posOffset>3903980</wp:posOffset>
                </wp:positionV>
                <wp:extent cx="3041650" cy="596900"/>
                <wp:effectExtent l="0" t="0" r="25400" b="1270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0" cy="59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0B3A" w:rsidRDefault="004F0B3A" w:rsidP="004F0B3A">
                            <w:pPr>
                              <w:jc w:val="center"/>
                            </w:pPr>
                            <w:r>
                              <w:t xml:space="preserve">Michael A. </w:t>
                            </w:r>
                            <w:proofErr w:type="spellStart"/>
                            <w:r>
                              <w:t>Rhembis</w:t>
                            </w:r>
                            <w:proofErr w:type="spellEnd"/>
                            <w:r>
                              <w:t xml:space="preserve"> (Univ. of </w:t>
                            </w:r>
                            <w:r w:rsidR="00DA4E27">
                              <w:t>Arizona</w:t>
                            </w:r>
                            <w:r>
                              <w:t>)</w:t>
                            </w:r>
                          </w:p>
                          <w:p w:rsidR="004F0B3A" w:rsidRPr="00A43E79" w:rsidRDefault="004F0B3A" w:rsidP="004F0B3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43E79">
                              <w:rPr>
                                <w:i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xplaining Sexual Life to Your Daughter: Gender &amp; Eugenics Education in the U.S. </w:t>
                            </w:r>
                            <w:r w:rsidRPr="004F0B3A">
                              <w:rPr>
                                <w:sz w:val="22"/>
                                <w:szCs w:val="22"/>
                              </w:rPr>
                              <w:t>(2006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4F0B3A" w:rsidRPr="00540C72" w:rsidRDefault="004F0B3A" w:rsidP="004F0B3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1" o:spid="_x0000_s1039" style="position:absolute;left:0;text-align:left;margin-left:892pt;margin-top:307.4pt;width:239.5pt;height:4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" fillcolor="window" strokecolor="#7030a0" strokeweight="2pt">
                <v:textbox>
                  <w:txbxContent>
                    <w:p w:rsidR="004F0B3A" w:rsidRDefault="004F0B3A" w:rsidP="004F0B3A">
                      <w:pPr>
                        <w:jc w:val="center"/>
                      </w:pPr>
                      <w:r>
                        <w:t>Michael A. Rhembis</w:t>
                      </w:r>
                      <w:r>
                        <w:t xml:space="preserve"> (Univ. of </w:t>
                      </w:r>
                      <w:r w:rsidR="00DA4E27">
                        <w:t>Arizona</w:t>
                      </w:r>
                      <w:r>
                        <w:t>)</w:t>
                      </w:r>
                    </w:p>
                    <w:p w:rsidR="004F0B3A" w:rsidRPr="00A43E79" w:rsidRDefault="004F0B3A" w:rsidP="004F0B3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43E79">
                        <w:rPr>
                          <w:i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xplaining Sexual Life to Your Daughter: Gender &amp; Eugenics Education in the U.S. </w:t>
                      </w:r>
                      <w:r w:rsidRPr="004F0B3A">
                        <w:rPr>
                          <w:sz w:val="22"/>
                          <w:szCs w:val="22"/>
                        </w:rPr>
                        <w:t>(2006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4F0B3A" w:rsidRPr="00540C72" w:rsidRDefault="004F0B3A" w:rsidP="004F0B3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0B3A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EAF8B4D" wp14:editId="4F7FDAA5">
                <wp:simplePos x="0" y="0"/>
                <wp:positionH relativeFrom="column">
                  <wp:posOffset>11353800</wp:posOffset>
                </wp:positionH>
                <wp:positionV relativeFrom="paragraph">
                  <wp:posOffset>4558030</wp:posOffset>
                </wp:positionV>
                <wp:extent cx="3086100" cy="628650"/>
                <wp:effectExtent l="0" t="0" r="19050" b="1905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4A89" w:rsidRPr="00A04A89" w:rsidRDefault="00A04A89" w:rsidP="00A04A89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04A89">
                              <w:rPr>
                                <w:sz w:val="22"/>
                                <w:szCs w:val="22"/>
                              </w:rPr>
                              <w:t>Facing History and Ourselves (2002).</w:t>
                            </w:r>
                            <w:proofErr w:type="gramEnd"/>
                            <w:r w:rsidRPr="00A04A89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Race and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M</w:t>
                            </w:r>
                            <w:r w:rsidRPr="00A04A89">
                              <w:rPr>
                                <w:i/>
                                <w:sz w:val="22"/>
                                <w:szCs w:val="22"/>
                              </w:rPr>
                              <w:t xml:space="preserve">embership in American History: The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E</w:t>
                            </w:r>
                            <w:r w:rsidRPr="00A04A89">
                              <w:rPr>
                                <w:i/>
                                <w:sz w:val="22"/>
                                <w:szCs w:val="22"/>
                              </w:rPr>
                              <w:t>ugenics</w:t>
                            </w:r>
                          </w:p>
                          <w:p w:rsidR="00A04A89" w:rsidRPr="00A04A89" w:rsidRDefault="00A04A89" w:rsidP="00A04A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M</w:t>
                            </w:r>
                            <w:r w:rsidRPr="00A04A89">
                              <w:rPr>
                                <w:i/>
                                <w:sz w:val="22"/>
                                <w:szCs w:val="22"/>
                              </w:rPr>
                              <w:t>ovement.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(A resource for eugenics education)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4" o:spid="_x0000_s1040" style="position:absolute;left:0;text-align:left;margin-left:894pt;margin-top:358.9pt;width:243pt;height:49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" fillcolor="window" strokecolor="#7030a0" strokeweight="2pt">
                <v:textbox inset="3.6pt,,3.6pt">
                  <w:txbxContent>
                    <w:p w:rsidR="00A04A89" w:rsidRPr="00A04A89" w:rsidRDefault="00A04A89" w:rsidP="00A04A89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proofErr w:type="gramStart"/>
                      <w:r w:rsidRPr="00A04A89">
                        <w:rPr>
                          <w:sz w:val="22"/>
                          <w:szCs w:val="22"/>
                        </w:rPr>
                        <w:t>Facing History and Ourselves (2002).</w:t>
                      </w:r>
                      <w:proofErr w:type="gramEnd"/>
                      <w:r w:rsidRPr="00A04A89">
                        <w:rPr>
                          <w:i/>
                          <w:sz w:val="22"/>
                          <w:szCs w:val="22"/>
                        </w:rPr>
                        <w:t xml:space="preserve"> Race and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M</w:t>
                      </w:r>
                      <w:r w:rsidRPr="00A04A89">
                        <w:rPr>
                          <w:i/>
                          <w:sz w:val="22"/>
                          <w:szCs w:val="22"/>
                        </w:rPr>
                        <w:t xml:space="preserve">embership in American History: The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E</w:t>
                      </w:r>
                      <w:r w:rsidRPr="00A04A89">
                        <w:rPr>
                          <w:i/>
                          <w:sz w:val="22"/>
                          <w:szCs w:val="22"/>
                        </w:rPr>
                        <w:t>ugenics</w:t>
                      </w:r>
                    </w:p>
                    <w:p w:rsidR="00A04A89" w:rsidRPr="00A04A89" w:rsidRDefault="00A04A89" w:rsidP="00A04A8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i/>
                          <w:sz w:val="22"/>
                          <w:szCs w:val="22"/>
                        </w:rPr>
                        <w:t>M</w:t>
                      </w:r>
                      <w:r w:rsidRPr="00A04A89">
                        <w:rPr>
                          <w:i/>
                          <w:sz w:val="22"/>
                          <w:szCs w:val="22"/>
                        </w:rPr>
                        <w:t>ovement.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(A resource for eugenics education)</w:t>
                      </w:r>
                    </w:p>
                  </w:txbxContent>
                </v:textbox>
              </v:rect>
            </w:pict>
          </mc:Fallback>
        </mc:AlternateContent>
      </w:r>
      <w:r w:rsidR="004F0B3A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6F3C554" wp14:editId="00E61C1C">
                <wp:simplePos x="0" y="0"/>
                <wp:positionH relativeFrom="column">
                  <wp:posOffset>11353800</wp:posOffset>
                </wp:positionH>
                <wp:positionV relativeFrom="paragraph">
                  <wp:posOffset>5231130</wp:posOffset>
                </wp:positionV>
                <wp:extent cx="3086100" cy="7620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2B33" w:rsidRDefault="00AF2B33" w:rsidP="00AF2B33">
                            <w:pPr>
                              <w:jc w:val="center"/>
                            </w:pPr>
                            <w:r>
                              <w:t>Steven Selden (Univ. of Maryland)</w:t>
                            </w:r>
                          </w:p>
                          <w:p w:rsidR="00AF2B33" w:rsidRDefault="00AF2B33" w:rsidP="00AF2B3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F2B33">
                              <w:rPr>
                                <w:i/>
                                <w:sz w:val="22"/>
                                <w:szCs w:val="22"/>
                              </w:rPr>
                              <w:t>Inheriting Shame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(1999</w:t>
                            </w:r>
                            <w:r w:rsidRPr="00540C72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AF2B33" w:rsidRPr="00A55DF1" w:rsidRDefault="00A55DF1" w:rsidP="00A55DF1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A55DF1">
                              <w:rPr>
                                <w:i/>
                                <w:sz w:val="22"/>
                                <w:szCs w:val="22"/>
                              </w:rPr>
                              <w:t xml:space="preserve">Education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P</w:t>
                            </w:r>
                            <w:r w:rsidRPr="00A55DF1">
                              <w:rPr>
                                <w:i/>
                                <w:sz w:val="22"/>
                                <w:szCs w:val="22"/>
                              </w:rPr>
                              <w:t xml:space="preserve">olicy and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Biological S</w:t>
                            </w:r>
                            <w:r w:rsidRPr="00A55DF1">
                              <w:rPr>
                                <w:i/>
                                <w:sz w:val="22"/>
                                <w:szCs w:val="22"/>
                              </w:rPr>
                              <w:t xml:space="preserve">cience: Genetics,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E</w:t>
                            </w:r>
                            <w:r w:rsidRPr="00A55DF1">
                              <w:rPr>
                                <w:i/>
                                <w:sz w:val="22"/>
                                <w:szCs w:val="22"/>
                              </w:rPr>
                              <w:t xml:space="preserve">ugenics, and the </w:t>
                            </w:r>
                            <w:r w:rsidR="00A43E79">
                              <w:rPr>
                                <w:i/>
                                <w:sz w:val="22"/>
                                <w:szCs w:val="22"/>
                              </w:rPr>
                              <w:t>C</w:t>
                            </w:r>
                            <w:r w:rsidRPr="00A55DF1">
                              <w:rPr>
                                <w:i/>
                                <w:sz w:val="22"/>
                                <w:szCs w:val="22"/>
                              </w:rPr>
                              <w:t>ollege Textbook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55DF1">
                              <w:rPr>
                                <w:sz w:val="22"/>
                                <w:szCs w:val="22"/>
                              </w:rPr>
                              <w:t>(1985)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41" style="position:absolute;left:0;text-align:left;margin-left:894pt;margin-top:411.9pt;width:243pt;height:60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" fillcolor="window" strokecolor="#7030a0" strokeweight="2pt">
                <v:textbox inset="3.6pt,,3.6pt">
                  <w:txbxContent>
                    <w:p w:rsidR="00AF2B33" w:rsidRDefault="00AF2B33" w:rsidP="00AF2B33">
                      <w:pPr>
                        <w:jc w:val="center"/>
                      </w:pPr>
                      <w:r>
                        <w:t>Steven Selden (Univ. of Maryland)</w:t>
                      </w:r>
                    </w:p>
                    <w:p w:rsidR="00AF2B33" w:rsidRDefault="00AF2B33" w:rsidP="00AF2B3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F2B33">
                        <w:rPr>
                          <w:i/>
                          <w:sz w:val="22"/>
                          <w:szCs w:val="22"/>
                        </w:rPr>
                        <w:t>Inheriting Shame</w:t>
                      </w:r>
                      <w:r>
                        <w:rPr>
                          <w:sz w:val="22"/>
                          <w:szCs w:val="22"/>
                        </w:rPr>
                        <w:t xml:space="preserve"> (1999</w:t>
                      </w:r>
                      <w:r w:rsidRPr="00540C72"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AF2B33" w:rsidRPr="00A55DF1" w:rsidRDefault="00A55DF1" w:rsidP="00A55DF1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A55DF1">
                        <w:rPr>
                          <w:i/>
                          <w:sz w:val="22"/>
                          <w:szCs w:val="22"/>
                        </w:rPr>
                        <w:t xml:space="preserve">Education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P</w:t>
                      </w:r>
                      <w:r w:rsidRPr="00A55DF1">
                        <w:rPr>
                          <w:i/>
                          <w:sz w:val="22"/>
                          <w:szCs w:val="22"/>
                        </w:rPr>
                        <w:t xml:space="preserve">olicy and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Biological S</w:t>
                      </w:r>
                      <w:r w:rsidRPr="00A55DF1">
                        <w:rPr>
                          <w:i/>
                          <w:sz w:val="22"/>
                          <w:szCs w:val="22"/>
                        </w:rPr>
                        <w:t xml:space="preserve">cience: Genetics,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E</w:t>
                      </w:r>
                      <w:r w:rsidRPr="00A55DF1">
                        <w:rPr>
                          <w:i/>
                          <w:sz w:val="22"/>
                          <w:szCs w:val="22"/>
                        </w:rPr>
                        <w:t xml:space="preserve">ugenics, and the </w:t>
                      </w:r>
                      <w:r w:rsidR="00A43E79">
                        <w:rPr>
                          <w:i/>
                          <w:sz w:val="22"/>
                          <w:szCs w:val="22"/>
                        </w:rPr>
                        <w:t>C</w:t>
                      </w:r>
                      <w:r w:rsidRPr="00A55DF1">
                        <w:rPr>
                          <w:i/>
                          <w:sz w:val="22"/>
                          <w:szCs w:val="22"/>
                        </w:rPr>
                        <w:t>ollege Textbook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A55DF1">
                        <w:rPr>
                          <w:sz w:val="22"/>
                          <w:szCs w:val="22"/>
                        </w:rPr>
                        <w:t>(1985)</w:t>
                      </w:r>
                    </w:p>
                  </w:txbxContent>
                </v:textbox>
              </v:rect>
            </w:pict>
          </mc:Fallback>
        </mc:AlternateContent>
      </w:r>
      <w:r w:rsidR="004F0B3A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6D10390" wp14:editId="6B82774A">
                <wp:simplePos x="0" y="0"/>
                <wp:positionH relativeFrom="column">
                  <wp:posOffset>11328400</wp:posOffset>
                </wp:positionH>
                <wp:positionV relativeFrom="paragraph">
                  <wp:posOffset>3256280</wp:posOffset>
                </wp:positionV>
                <wp:extent cx="2692400" cy="596900"/>
                <wp:effectExtent l="0" t="0" r="12700" b="1270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59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3E79" w:rsidRDefault="00A43E79" w:rsidP="00A43E79">
                            <w:pPr>
                              <w:jc w:val="center"/>
                            </w:pPr>
                            <w:r>
                              <w:t xml:space="preserve">Charles L. </w:t>
                            </w:r>
                            <w:proofErr w:type="spellStart"/>
                            <w:r>
                              <w:t>Vigue</w:t>
                            </w:r>
                            <w:proofErr w:type="spellEnd"/>
                            <w:r>
                              <w:t xml:space="preserve"> </w:t>
                            </w:r>
                            <w:r w:rsidR="00353355">
                              <w:t>(Univ. of Conn.)</w:t>
                            </w:r>
                          </w:p>
                          <w:p w:rsidR="00A43E79" w:rsidRPr="00A43E79" w:rsidRDefault="00A43E79" w:rsidP="00A43E7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43E79">
                              <w:rPr>
                                <w:i/>
                                <w:sz w:val="22"/>
                                <w:szCs w:val="22"/>
                              </w:rPr>
                              <w:t>Eugenics and the Education of Women in the United States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(1987)</w:t>
                            </w:r>
                          </w:p>
                          <w:p w:rsidR="00A43E79" w:rsidRPr="00540C72" w:rsidRDefault="00A43E79" w:rsidP="00A43E7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42" style="position:absolute;left:0;text-align:left;margin-left:892pt;margin-top:256.4pt;width:212pt;height:4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" fillcolor="window" strokecolor="#7030a0" strokeweight="2pt">
                <v:textbox>
                  <w:txbxContent>
                    <w:p w:rsidR="00A43E79" w:rsidRDefault="00A43E79" w:rsidP="00A43E79">
                      <w:pPr>
                        <w:jc w:val="center"/>
                      </w:pPr>
                      <w:r>
                        <w:t xml:space="preserve">Charles L. Vigue </w:t>
                      </w:r>
                      <w:r w:rsidR="00353355">
                        <w:t>(Univ. of Conn.)</w:t>
                      </w:r>
                    </w:p>
                    <w:p w:rsidR="00A43E79" w:rsidRPr="00A43E79" w:rsidRDefault="00A43E79" w:rsidP="00A43E7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43E79">
                        <w:rPr>
                          <w:i/>
                          <w:sz w:val="22"/>
                          <w:szCs w:val="22"/>
                        </w:rPr>
                        <w:t>Eugenics and the Education of Women in the United States</w:t>
                      </w:r>
                      <w:r>
                        <w:rPr>
                          <w:sz w:val="22"/>
                          <w:szCs w:val="22"/>
                        </w:rPr>
                        <w:t xml:space="preserve"> (1987)</w:t>
                      </w:r>
                    </w:p>
                    <w:p w:rsidR="00A43E79" w:rsidRPr="00540C72" w:rsidRDefault="00A43E79" w:rsidP="00A43E7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0B3A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7273E45" wp14:editId="078C99FD">
                <wp:simplePos x="0" y="0"/>
                <wp:positionH relativeFrom="column">
                  <wp:posOffset>11353800</wp:posOffset>
                </wp:positionH>
                <wp:positionV relativeFrom="paragraph">
                  <wp:posOffset>6075680</wp:posOffset>
                </wp:positionV>
                <wp:extent cx="2559050" cy="654050"/>
                <wp:effectExtent l="0" t="0" r="12700" b="1270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0" cy="65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658" w:rsidRDefault="002F3658" w:rsidP="002F3658">
                            <w:pPr>
                              <w:jc w:val="center"/>
                            </w:pPr>
                            <w:r>
                              <w:t xml:space="preserve">Daniel J. </w:t>
                            </w:r>
                            <w:proofErr w:type="spellStart"/>
                            <w:r>
                              <w:t>Kevles</w:t>
                            </w:r>
                            <w:proofErr w:type="spellEnd"/>
                            <w:r w:rsidR="00353355">
                              <w:t>,</w:t>
                            </w:r>
                            <w:r>
                              <w:t xml:space="preserve"> Yale Univ</w:t>
                            </w:r>
                            <w:r w:rsidR="00353355">
                              <w:t>ersity</w:t>
                            </w:r>
                          </w:p>
                          <w:p w:rsidR="006844E8" w:rsidRPr="006844E8" w:rsidRDefault="006844E8" w:rsidP="002F3658">
                            <w:pPr>
                              <w:jc w:val="center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 w:rsidRPr="006844E8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Testing the Army’s Intelligence 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(1968)</w:t>
                            </w:r>
                          </w:p>
                          <w:p w:rsidR="002F3658" w:rsidRPr="00540C72" w:rsidRDefault="002F3658" w:rsidP="002F36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F3658">
                              <w:rPr>
                                <w:i/>
                                <w:sz w:val="22"/>
                                <w:szCs w:val="22"/>
                              </w:rPr>
                              <w:t xml:space="preserve">In the Name of Eugenics </w:t>
                            </w:r>
                            <w:r w:rsidRPr="00540C72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1995</w:t>
                            </w:r>
                            <w:r w:rsidR="006844E8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6844E8" w:rsidRPr="006844E8">
                              <w:rPr>
                                <w:i/>
                                <w:sz w:val="22"/>
                                <w:szCs w:val="22"/>
                              </w:rPr>
                              <w:t>Rev</w:t>
                            </w:r>
                            <w:r w:rsidR="006844E8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540C72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43" style="position:absolute;left:0;text-align:left;margin-left:894pt;margin-top:478.4pt;width:201.5pt;height:51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" fillcolor="window" strokecolor="#7030a0" strokeweight="2pt">
                <v:textbox>
                  <w:txbxContent>
                    <w:p w:rsidR="002F3658" w:rsidRDefault="002F3658" w:rsidP="002F3658">
                      <w:pPr>
                        <w:jc w:val="center"/>
                      </w:pPr>
                      <w:r>
                        <w:t>Daniel J. Kevles</w:t>
                      </w:r>
                      <w:r w:rsidR="00353355">
                        <w:t>,</w:t>
                      </w:r>
                      <w:r>
                        <w:t xml:space="preserve"> Yale Univ</w:t>
                      </w:r>
                      <w:r w:rsidR="00353355">
                        <w:t>ersity</w:t>
                      </w:r>
                    </w:p>
                    <w:p w:rsidR="006844E8" w:rsidRPr="006844E8" w:rsidRDefault="006844E8" w:rsidP="002F3658">
                      <w:pPr>
                        <w:jc w:val="center"/>
                        <w:rPr>
                          <w:iCs/>
                          <w:sz w:val="22"/>
                          <w:szCs w:val="22"/>
                        </w:rPr>
                      </w:pPr>
                      <w:r w:rsidRPr="006844E8">
                        <w:rPr>
                          <w:i/>
                          <w:iCs/>
                          <w:sz w:val="22"/>
                          <w:szCs w:val="22"/>
                        </w:rPr>
                        <w:t xml:space="preserve">Testing the Army’s Intelligence 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t>(1968)</w:t>
                      </w:r>
                    </w:p>
                    <w:p w:rsidR="002F3658" w:rsidRPr="00540C72" w:rsidRDefault="002F3658" w:rsidP="002F365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F3658">
                        <w:rPr>
                          <w:i/>
                          <w:sz w:val="22"/>
                          <w:szCs w:val="22"/>
                        </w:rPr>
                        <w:t xml:space="preserve">In the Name of Eugenics </w:t>
                      </w:r>
                      <w:r w:rsidRPr="00540C72">
                        <w:rPr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sz w:val="22"/>
                          <w:szCs w:val="22"/>
                        </w:rPr>
                        <w:t>1995</w:t>
                      </w:r>
                      <w:r w:rsidR="006844E8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6844E8" w:rsidRPr="006844E8">
                        <w:rPr>
                          <w:i/>
                          <w:sz w:val="22"/>
                          <w:szCs w:val="22"/>
                        </w:rPr>
                        <w:t>Rev</w:t>
                      </w:r>
                      <w:r w:rsidR="006844E8">
                        <w:rPr>
                          <w:sz w:val="22"/>
                          <w:szCs w:val="22"/>
                        </w:rPr>
                        <w:t>.</w:t>
                      </w:r>
                      <w:r w:rsidRPr="00540C72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F0B3A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FC25E0" wp14:editId="5F45C73C">
                <wp:simplePos x="0" y="0"/>
                <wp:positionH relativeFrom="column">
                  <wp:posOffset>11353800</wp:posOffset>
                </wp:positionH>
                <wp:positionV relativeFrom="paragraph">
                  <wp:posOffset>6818630</wp:posOffset>
                </wp:positionV>
                <wp:extent cx="2724150" cy="457200"/>
                <wp:effectExtent l="0" t="0" r="1905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3CD9" w:rsidRDefault="00E33CD9" w:rsidP="00E33CD9">
                            <w:pPr>
                              <w:jc w:val="center"/>
                            </w:pPr>
                            <w:r>
                              <w:t>Stephen Jay Gould (1941-2002)</w:t>
                            </w:r>
                            <w:r w:rsidR="00353355">
                              <w:t xml:space="preserve"> Harvard</w:t>
                            </w:r>
                          </w:p>
                          <w:p w:rsidR="00E33CD9" w:rsidRDefault="00E33CD9" w:rsidP="00E33C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C1498">
                              <w:rPr>
                                <w:i/>
                                <w:sz w:val="22"/>
                                <w:szCs w:val="22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Mismeasure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of Man</w:t>
                            </w:r>
                            <w:r w:rsidRPr="00BC149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0C72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1981, 1996 </w:t>
                            </w:r>
                            <w:r w:rsidRPr="00E33CD9">
                              <w:rPr>
                                <w:i/>
                                <w:sz w:val="22"/>
                                <w:szCs w:val="22"/>
                              </w:rPr>
                              <w:t>Rev.</w:t>
                            </w:r>
                            <w:r w:rsidRPr="00540C72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proofErr w:type="gramEnd"/>
                          </w:p>
                          <w:p w:rsidR="00E33CD9" w:rsidRPr="00540C72" w:rsidRDefault="00E33CD9" w:rsidP="00E33C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44" style="position:absolute;left:0;text-align:left;margin-left:894pt;margin-top:536.9pt;width:214.5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" fillcolor="window" strokecolor="#7030a0" strokeweight="2pt">
                <v:textbox>
                  <w:txbxContent>
                    <w:p w:rsidR="00E33CD9" w:rsidRDefault="00E33CD9" w:rsidP="00E33CD9">
                      <w:pPr>
                        <w:jc w:val="center"/>
                      </w:pPr>
                      <w:r>
                        <w:t>Stephen Jay Gould (1941-2002)</w:t>
                      </w:r>
                      <w:r w:rsidR="00353355">
                        <w:t xml:space="preserve"> Harvard</w:t>
                      </w:r>
                    </w:p>
                    <w:p w:rsidR="00E33CD9" w:rsidRDefault="00E33CD9" w:rsidP="00E33C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BC1498">
                        <w:rPr>
                          <w:i/>
                          <w:sz w:val="22"/>
                          <w:szCs w:val="22"/>
                        </w:rPr>
                        <w:t xml:space="preserve">The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Mismeasure of Man</w:t>
                      </w:r>
                      <w:r w:rsidRPr="00BC149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40C72">
                        <w:rPr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sz w:val="22"/>
                          <w:szCs w:val="22"/>
                        </w:rPr>
                        <w:t xml:space="preserve">1981, 1996 </w:t>
                      </w:r>
                      <w:r w:rsidRPr="00E33CD9">
                        <w:rPr>
                          <w:i/>
                          <w:sz w:val="22"/>
                          <w:szCs w:val="22"/>
                        </w:rPr>
                        <w:t>Rev.</w:t>
                      </w:r>
                      <w:r w:rsidRPr="00540C72">
                        <w:rPr>
                          <w:sz w:val="22"/>
                          <w:szCs w:val="22"/>
                        </w:rPr>
                        <w:t>)</w:t>
                      </w:r>
                      <w:proofErr w:type="gramEnd"/>
                    </w:p>
                    <w:p w:rsidR="00E33CD9" w:rsidRPr="00540C72" w:rsidRDefault="00E33CD9" w:rsidP="00E33C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0B3A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F91FDE" wp14:editId="7A483DAB">
                <wp:simplePos x="0" y="0"/>
                <wp:positionH relativeFrom="column">
                  <wp:posOffset>11353800</wp:posOffset>
                </wp:positionH>
                <wp:positionV relativeFrom="paragraph">
                  <wp:posOffset>7364730</wp:posOffset>
                </wp:positionV>
                <wp:extent cx="2362200" cy="444500"/>
                <wp:effectExtent l="0" t="0" r="19050" b="1270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4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0BC3" w:rsidRDefault="00A90BC3" w:rsidP="00A90BC3">
                            <w:pPr>
                              <w:jc w:val="center"/>
                            </w:pPr>
                            <w:r>
                              <w:t>J. David Smith (Columbia Univ.)</w:t>
                            </w:r>
                          </w:p>
                          <w:p w:rsidR="00A90BC3" w:rsidRDefault="00A90BC3" w:rsidP="00A90B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Minds Made Feeble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(1985</w:t>
                            </w:r>
                            <w:r w:rsidRPr="00540C72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A90BC3" w:rsidRPr="00540C72" w:rsidRDefault="00A90BC3" w:rsidP="00A90B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45" style="position:absolute;left:0;text-align:left;margin-left:894pt;margin-top:579.9pt;width:186pt;height: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" fillcolor="window" strokecolor="#7030a0" strokeweight="2pt">
                <v:textbox>
                  <w:txbxContent>
                    <w:p w:rsidR="00A90BC3" w:rsidRDefault="00A90BC3" w:rsidP="00A90BC3">
                      <w:pPr>
                        <w:jc w:val="center"/>
                      </w:pPr>
                      <w:r>
                        <w:t>J. David Smith (Columbia Univ.)</w:t>
                      </w:r>
                    </w:p>
                    <w:p w:rsidR="00A90BC3" w:rsidRDefault="00A90BC3" w:rsidP="00A90B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Minds Made Feeble</w:t>
                      </w:r>
                      <w:r>
                        <w:rPr>
                          <w:sz w:val="22"/>
                          <w:szCs w:val="22"/>
                        </w:rPr>
                        <w:t xml:space="preserve"> (1985</w:t>
                      </w:r>
                      <w:r w:rsidRPr="00540C72"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A90BC3" w:rsidRPr="00540C72" w:rsidRDefault="00A90BC3" w:rsidP="00A90B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0B3A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072C7E6" wp14:editId="0E6BA949">
                <wp:simplePos x="0" y="0"/>
                <wp:positionH relativeFrom="column">
                  <wp:posOffset>1308100</wp:posOffset>
                </wp:positionH>
                <wp:positionV relativeFrom="paragraph">
                  <wp:posOffset>5866130</wp:posOffset>
                </wp:positionV>
                <wp:extent cx="806450" cy="0"/>
                <wp:effectExtent l="0" t="76200" r="12700" b="11430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9" o:spid="_x0000_s1026" type="#_x0000_t32" style="position:absolute;margin-left:103pt;margin-top:461.9pt;width:63.5pt;height:0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" strokecolor="windowText">
                <v:stroke endarrow="open"/>
              </v:shape>
            </w:pict>
          </mc:Fallback>
        </mc:AlternateContent>
      </w:r>
      <w:r w:rsidR="004F0B3A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34A0A1E" wp14:editId="5A730E5E">
                <wp:simplePos x="0" y="0"/>
                <wp:positionH relativeFrom="column">
                  <wp:posOffset>1308100</wp:posOffset>
                </wp:positionH>
                <wp:positionV relativeFrom="paragraph">
                  <wp:posOffset>5866130</wp:posOffset>
                </wp:positionV>
                <wp:extent cx="0" cy="635000"/>
                <wp:effectExtent l="0" t="0" r="19050" b="1270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0" o:spid="_x0000_s1026" style="position:absolute;flip:y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pt,461.9pt" to="103pt,5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" strokecolor="black [3213]"/>
            </w:pict>
          </mc:Fallback>
        </mc:AlternateContent>
      </w:r>
      <w:r w:rsidR="00A04A89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AFB1474" wp14:editId="5D4C539F">
                <wp:simplePos x="0" y="0"/>
                <wp:positionH relativeFrom="column">
                  <wp:posOffset>2114550</wp:posOffset>
                </wp:positionH>
                <wp:positionV relativeFrom="paragraph">
                  <wp:posOffset>5586730</wp:posOffset>
                </wp:positionV>
                <wp:extent cx="1955800" cy="590550"/>
                <wp:effectExtent l="0" t="0" r="25400" b="1905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4A89" w:rsidRDefault="00A04A89" w:rsidP="00A04A89">
                            <w:pPr>
                              <w:jc w:val="center"/>
                            </w:pPr>
                            <w:r>
                              <w:t>John F. Bobbitt (18</w:t>
                            </w:r>
                            <w:r w:rsidR="004F0B3A">
                              <w:t>76</w:t>
                            </w:r>
                            <w:r>
                              <w:t>-19</w:t>
                            </w:r>
                            <w:r w:rsidR="004F0B3A">
                              <w:t>48</w:t>
                            </w:r>
                            <w:r>
                              <w:t>)</w:t>
                            </w:r>
                          </w:p>
                          <w:p w:rsidR="00A04A89" w:rsidRDefault="00A04A89" w:rsidP="00A04A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Practical Eugenics</w:t>
                            </w:r>
                            <w:r w:rsidRPr="00540C72">
                              <w:rPr>
                                <w:sz w:val="22"/>
                                <w:szCs w:val="22"/>
                              </w:rPr>
                              <w:t xml:space="preserve"> (19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09</w:t>
                            </w:r>
                            <w:r w:rsidRPr="00540C72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A04A89" w:rsidRPr="00540C72" w:rsidRDefault="00A04A89" w:rsidP="00A04A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04A89">
                              <w:rPr>
                                <w:i/>
                                <w:sz w:val="22"/>
                                <w:szCs w:val="22"/>
                              </w:rPr>
                              <w:t>The Curriculum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(19</w:t>
                            </w:r>
                            <w:r w:rsidR="004F0B3A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5" o:spid="_x0000_s1049" style="position:absolute;left:0;text-align:left;margin-left:166.5pt;margin-top:439.9pt;width:154pt;height:46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" fillcolor="window" strokecolor="#4f81bd" strokeweight="2pt">
                <v:textbox>
                  <w:txbxContent>
                    <w:p w:rsidR="00A04A89" w:rsidRDefault="00A04A89" w:rsidP="00A04A89">
                      <w:pPr>
                        <w:jc w:val="center"/>
                      </w:pPr>
                      <w:r>
                        <w:t>John F. Bobbitt (18</w:t>
                      </w:r>
                      <w:r w:rsidR="004F0B3A">
                        <w:t>76</w:t>
                      </w:r>
                      <w:r>
                        <w:t>-19</w:t>
                      </w:r>
                      <w:r w:rsidR="004F0B3A">
                        <w:t>48</w:t>
                      </w:r>
                      <w:r>
                        <w:t>)</w:t>
                      </w:r>
                    </w:p>
                    <w:p w:rsidR="00A04A89" w:rsidRDefault="00A04A89" w:rsidP="00A04A8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Practical Eugenics</w:t>
                      </w:r>
                      <w:r w:rsidRPr="00540C72">
                        <w:rPr>
                          <w:sz w:val="22"/>
                          <w:szCs w:val="22"/>
                        </w:rPr>
                        <w:t xml:space="preserve"> (19</w:t>
                      </w:r>
                      <w:r>
                        <w:rPr>
                          <w:sz w:val="22"/>
                          <w:szCs w:val="22"/>
                        </w:rPr>
                        <w:t>09</w:t>
                      </w:r>
                      <w:r w:rsidRPr="00540C72"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A04A89" w:rsidRPr="00540C72" w:rsidRDefault="00A04A89" w:rsidP="00A04A8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04A89">
                        <w:rPr>
                          <w:i/>
                          <w:sz w:val="22"/>
                          <w:szCs w:val="22"/>
                        </w:rPr>
                        <w:t>The Curriculum</w:t>
                      </w:r>
                      <w:r>
                        <w:rPr>
                          <w:sz w:val="22"/>
                          <w:szCs w:val="22"/>
                        </w:rPr>
                        <w:t xml:space="preserve"> (19</w:t>
                      </w:r>
                      <w:r w:rsidR="004F0B3A">
                        <w:rPr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sz w:val="22"/>
                          <w:szCs w:val="22"/>
                        </w:rPr>
                        <w:t>8)</w:t>
                      </w:r>
                    </w:p>
                  </w:txbxContent>
                </v:textbox>
              </v:rect>
            </w:pict>
          </mc:Fallback>
        </mc:AlternateContent>
      </w:r>
      <w:r w:rsidR="00353355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430DE6A" wp14:editId="71D178AC">
                <wp:simplePos x="0" y="0"/>
                <wp:positionH relativeFrom="column">
                  <wp:posOffset>11296650</wp:posOffset>
                </wp:positionH>
                <wp:positionV relativeFrom="paragraph">
                  <wp:posOffset>798830</wp:posOffset>
                </wp:positionV>
                <wp:extent cx="2266950" cy="457200"/>
                <wp:effectExtent l="0" t="0" r="19050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44E8" w:rsidRDefault="006844E8" w:rsidP="006844E8">
                            <w:pPr>
                              <w:jc w:val="center"/>
                            </w:pPr>
                            <w:r>
                              <w:t xml:space="preserve">Ruth C. </w:t>
                            </w:r>
                            <w:proofErr w:type="spellStart"/>
                            <w:r>
                              <w:t>Engs</w:t>
                            </w:r>
                            <w:proofErr w:type="spellEnd"/>
                            <w:r>
                              <w:t xml:space="preserve"> </w:t>
                            </w:r>
                            <w:r w:rsidR="00353355">
                              <w:t>(</w:t>
                            </w:r>
                            <w:r>
                              <w:t>Indiana Univ.</w:t>
                            </w:r>
                            <w:r w:rsidR="00353355">
                              <w:t>)</w:t>
                            </w:r>
                          </w:p>
                          <w:p w:rsidR="006844E8" w:rsidRPr="00540C72" w:rsidRDefault="00A40C11" w:rsidP="006844E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T</w:t>
                            </w:r>
                            <w:r w:rsidR="006844E8" w:rsidRPr="002F3658">
                              <w:rPr>
                                <w:i/>
                                <w:sz w:val="22"/>
                                <w:szCs w:val="22"/>
                              </w:rPr>
                              <w:t xml:space="preserve">he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Eugenics Movement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(200</w:t>
                            </w:r>
                            <w:r w:rsidR="006844E8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6844E8" w:rsidRPr="00540C72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o:spid="_x0000_s1048" style="position:absolute;left:0;text-align:left;margin-left:889.5pt;margin-top:62.9pt;width:178.5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" fillcolor="window" strokecolor="#7030a0" strokeweight="2pt">
                <v:textbox>
                  <w:txbxContent>
                    <w:p w:rsidR="006844E8" w:rsidRDefault="006844E8" w:rsidP="006844E8">
                      <w:pPr>
                        <w:jc w:val="center"/>
                      </w:pPr>
                      <w:r>
                        <w:t xml:space="preserve">Ruth C. Engs </w:t>
                      </w:r>
                      <w:r w:rsidR="00353355">
                        <w:t>(</w:t>
                      </w:r>
                      <w:r>
                        <w:t>Indiana Univ.</w:t>
                      </w:r>
                      <w:r w:rsidR="00353355">
                        <w:t>)</w:t>
                      </w:r>
                    </w:p>
                    <w:p w:rsidR="006844E8" w:rsidRPr="00540C72" w:rsidRDefault="00A40C11" w:rsidP="006844E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T</w:t>
                      </w:r>
                      <w:r w:rsidR="006844E8" w:rsidRPr="002F3658">
                        <w:rPr>
                          <w:i/>
                          <w:sz w:val="22"/>
                          <w:szCs w:val="22"/>
                        </w:rPr>
                        <w:t xml:space="preserve">he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Eugenics Movement </w:t>
                      </w:r>
                      <w:r>
                        <w:rPr>
                          <w:sz w:val="22"/>
                          <w:szCs w:val="22"/>
                        </w:rPr>
                        <w:t>(200</w:t>
                      </w:r>
                      <w:r w:rsidR="006844E8">
                        <w:rPr>
                          <w:sz w:val="22"/>
                          <w:szCs w:val="22"/>
                        </w:rPr>
                        <w:t>5</w:t>
                      </w:r>
                      <w:r w:rsidR="006844E8" w:rsidRPr="00540C72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43E79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C0F5B78" wp14:editId="4434BD2C">
                <wp:simplePos x="0" y="0"/>
                <wp:positionH relativeFrom="column">
                  <wp:posOffset>11353800</wp:posOffset>
                </wp:positionH>
                <wp:positionV relativeFrom="paragraph">
                  <wp:posOffset>1967230</wp:posOffset>
                </wp:positionV>
                <wp:extent cx="2667000" cy="628650"/>
                <wp:effectExtent l="0" t="0" r="19050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54F3" w:rsidRDefault="003E54F3" w:rsidP="003E54F3">
                            <w:pPr>
                              <w:jc w:val="center"/>
                            </w:pPr>
                            <w:r>
                              <w:t>Nicole Rafter (</w:t>
                            </w:r>
                            <w:r w:rsidR="00A43E79">
                              <w:t xml:space="preserve">Northeastern </w:t>
                            </w:r>
                            <w:r>
                              <w:t>Univ.)</w:t>
                            </w:r>
                          </w:p>
                          <w:p w:rsidR="00A43E79" w:rsidRDefault="003E54F3" w:rsidP="003E54F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74990">
                              <w:rPr>
                                <w:i/>
                                <w:sz w:val="22"/>
                                <w:szCs w:val="22"/>
                              </w:rPr>
                              <w:t>Apes, Men and Teeth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(2006</w:t>
                            </w:r>
                            <w:r w:rsidRPr="00540C72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="00A43E79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A43E79" w:rsidRPr="00A43E79">
                              <w:rPr>
                                <w:i/>
                                <w:sz w:val="22"/>
                                <w:szCs w:val="22"/>
                              </w:rPr>
                              <w:t>White Trash: The Eugenic Family Studies</w:t>
                            </w:r>
                            <w:r w:rsidR="00A43E79">
                              <w:rPr>
                                <w:sz w:val="22"/>
                                <w:szCs w:val="22"/>
                              </w:rPr>
                              <w:t xml:space="preserve"> (1994)</w:t>
                            </w:r>
                            <w:r w:rsidR="00A43E79" w:rsidRPr="00A43E7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E54F3" w:rsidRPr="00540C72" w:rsidRDefault="003E54F3" w:rsidP="003E54F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49" style="position:absolute;left:0;text-align:left;margin-left:894pt;margin-top:154.9pt;width:210pt;height:49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" fillcolor="window" strokecolor="#7030a0" strokeweight="2pt">
                <v:textbox>
                  <w:txbxContent>
                    <w:p w:rsidR="003E54F3" w:rsidRDefault="003E54F3" w:rsidP="003E54F3">
                      <w:pPr>
                        <w:jc w:val="center"/>
                      </w:pPr>
                      <w:r>
                        <w:t>Nicole Rafter (</w:t>
                      </w:r>
                      <w:r w:rsidR="00A43E79">
                        <w:t xml:space="preserve">Northeastern </w:t>
                      </w:r>
                      <w:r>
                        <w:t>Univ.)</w:t>
                      </w:r>
                    </w:p>
                    <w:p w:rsidR="00A43E79" w:rsidRDefault="003E54F3" w:rsidP="003E54F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74990">
                        <w:rPr>
                          <w:i/>
                          <w:sz w:val="22"/>
                          <w:szCs w:val="22"/>
                        </w:rPr>
                        <w:t>Apes, Men and Teeth</w:t>
                      </w:r>
                      <w:r>
                        <w:rPr>
                          <w:sz w:val="22"/>
                          <w:szCs w:val="22"/>
                        </w:rPr>
                        <w:t xml:space="preserve"> (2006</w:t>
                      </w:r>
                      <w:r w:rsidRPr="00540C72">
                        <w:rPr>
                          <w:sz w:val="22"/>
                          <w:szCs w:val="22"/>
                        </w:rPr>
                        <w:t>)</w:t>
                      </w:r>
                      <w:r w:rsidR="00A43E79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A43E79" w:rsidRPr="00A43E79">
                        <w:rPr>
                          <w:i/>
                          <w:sz w:val="22"/>
                          <w:szCs w:val="22"/>
                        </w:rPr>
                        <w:t>White Trash: The Eugenic Family Studies</w:t>
                      </w:r>
                      <w:r w:rsidR="00A43E79">
                        <w:rPr>
                          <w:sz w:val="22"/>
                          <w:szCs w:val="22"/>
                        </w:rPr>
                        <w:t xml:space="preserve"> (1994)</w:t>
                      </w:r>
                      <w:r w:rsidR="00A43E79" w:rsidRPr="00A43E79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3E54F3" w:rsidRPr="00540C72" w:rsidRDefault="003E54F3" w:rsidP="003E54F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3E79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64A0BC4" wp14:editId="51B21C51">
                <wp:simplePos x="0" y="0"/>
                <wp:positionH relativeFrom="column">
                  <wp:posOffset>11328400</wp:posOffset>
                </wp:positionH>
                <wp:positionV relativeFrom="paragraph">
                  <wp:posOffset>2697480</wp:posOffset>
                </wp:positionV>
                <wp:extent cx="2470150" cy="488950"/>
                <wp:effectExtent l="0" t="0" r="25400" b="2540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0" cy="48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0C11" w:rsidRDefault="00A40C11" w:rsidP="00A40C11">
                            <w:pPr>
                              <w:jc w:val="center"/>
                            </w:pPr>
                            <w:r>
                              <w:t>Wendy Kline (Univ. of Cincinnati)</w:t>
                            </w:r>
                          </w:p>
                          <w:p w:rsidR="00A40C11" w:rsidRDefault="00AE1FD0" w:rsidP="00A40C1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55DF1">
                              <w:rPr>
                                <w:i/>
                                <w:sz w:val="22"/>
                                <w:szCs w:val="22"/>
                              </w:rPr>
                              <w:t>A New Deal for the Child</w:t>
                            </w:r>
                            <w:r w:rsidR="00A40C11"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476198">
                              <w:rPr>
                                <w:sz w:val="22"/>
                                <w:szCs w:val="22"/>
                              </w:rPr>
                              <w:t>200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A40C11" w:rsidRPr="00540C72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A40C11" w:rsidRPr="00540C72" w:rsidRDefault="00A40C11" w:rsidP="00A40C1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0" o:spid="_x0000_s1050" style="position:absolute;left:0;text-align:left;margin-left:892pt;margin-top:212.4pt;width:194.5pt;height:38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" fillcolor="window" strokecolor="#7030a0" strokeweight="2pt">
                <v:textbox>
                  <w:txbxContent>
                    <w:p w:rsidR="00A40C11" w:rsidRDefault="00A40C11" w:rsidP="00A40C11">
                      <w:pPr>
                        <w:jc w:val="center"/>
                      </w:pPr>
                      <w:r>
                        <w:t>Wendy Kline (Univ. of Cincinnati)</w:t>
                      </w:r>
                    </w:p>
                    <w:p w:rsidR="00A40C11" w:rsidRDefault="00AE1FD0" w:rsidP="00A40C1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55DF1">
                        <w:rPr>
                          <w:i/>
                          <w:sz w:val="22"/>
                          <w:szCs w:val="22"/>
                        </w:rPr>
                        <w:t>A New Deal for the Child</w:t>
                      </w:r>
                      <w:r w:rsidR="00A40C11">
                        <w:rPr>
                          <w:sz w:val="22"/>
                          <w:szCs w:val="22"/>
                        </w:rPr>
                        <w:t xml:space="preserve"> (</w:t>
                      </w:r>
                      <w:r w:rsidR="00476198">
                        <w:rPr>
                          <w:sz w:val="22"/>
                          <w:szCs w:val="22"/>
                        </w:rPr>
                        <w:t>200</w:t>
                      </w:r>
                      <w:r>
                        <w:rPr>
                          <w:sz w:val="22"/>
                          <w:szCs w:val="22"/>
                        </w:rPr>
                        <w:t>6</w:t>
                      </w:r>
                      <w:r w:rsidR="00A40C11" w:rsidRPr="00540C72"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A40C11" w:rsidRPr="00540C72" w:rsidRDefault="00A40C11" w:rsidP="00A40C1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1FD0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8F53F85" wp14:editId="3392A0F7">
                <wp:simplePos x="0" y="0"/>
                <wp:positionH relativeFrom="column">
                  <wp:posOffset>8940800</wp:posOffset>
                </wp:positionH>
                <wp:positionV relativeFrom="paragraph">
                  <wp:posOffset>1617980</wp:posOffset>
                </wp:positionV>
                <wp:extent cx="2324100" cy="6350"/>
                <wp:effectExtent l="0" t="76200" r="19050" b="10795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0" o:spid="_x0000_s1026" type="#_x0000_t32" style="position:absolute;margin-left:704pt;margin-top:127.4pt;width:183pt;height:.5pt;flip:y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" strokecolor="#7030a0">
                <v:stroke endarrow="open"/>
              </v:shape>
            </w:pict>
          </mc:Fallback>
        </mc:AlternateContent>
      </w:r>
      <w:r w:rsidR="004F6AF0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B3600CB" wp14:editId="01C93627">
                <wp:simplePos x="0" y="0"/>
                <wp:positionH relativeFrom="column">
                  <wp:posOffset>9029700</wp:posOffset>
                </wp:positionH>
                <wp:positionV relativeFrom="paragraph">
                  <wp:posOffset>2195830</wp:posOffset>
                </wp:positionV>
                <wp:extent cx="2324100" cy="6350"/>
                <wp:effectExtent l="0" t="76200" r="19050" b="10795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0" cy="6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8" o:spid="_x0000_s1026" type="#_x0000_t32" style="position:absolute;margin-left:711pt;margin-top:172.9pt;width:183pt;height:.5pt;flip:y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" strokecolor="#7030a0">
                <v:stroke endarrow="open"/>
              </v:shape>
            </w:pict>
          </mc:Fallback>
        </mc:AlternateContent>
      </w:r>
      <w:r w:rsidR="004F6AF0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F2F37CF" wp14:editId="717CB82C">
                <wp:simplePos x="0" y="0"/>
                <wp:positionH relativeFrom="column">
                  <wp:posOffset>5264150</wp:posOffset>
                </wp:positionH>
                <wp:positionV relativeFrom="paragraph">
                  <wp:posOffset>271780</wp:posOffset>
                </wp:positionV>
                <wp:extent cx="1352550" cy="0"/>
                <wp:effectExtent l="0" t="76200" r="19050" b="1143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4" o:spid="_x0000_s1026" type="#_x0000_t32" style="position:absolute;margin-left:414.5pt;margin-top:21.4pt;width:106.5pt;height:0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" strokecolor="black [3213]">
                <v:stroke endarrow="open"/>
              </v:shape>
            </w:pict>
          </mc:Fallback>
        </mc:AlternateContent>
      </w:r>
      <w:r w:rsidR="004F6AF0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8B254C3" wp14:editId="4C6AA284">
                <wp:simplePos x="0" y="0"/>
                <wp:positionH relativeFrom="column">
                  <wp:posOffset>2120900</wp:posOffset>
                </wp:positionH>
                <wp:positionV relativeFrom="paragraph">
                  <wp:posOffset>240030</wp:posOffset>
                </wp:positionV>
                <wp:extent cx="971550" cy="0"/>
                <wp:effectExtent l="0" t="76200" r="19050" b="1143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3" o:spid="_x0000_s1026" type="#_x0000_t32" style="position:absolute;margin-left:167pt;margin-top:18.9pt;width:76.5pt;height:0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" strokecolor="black [3213]">
                <v:stroke endarrow="open"/>
              </v:shape>
            </w:pict>
          </mc:Fallback>
        </mc:AlternateContent>
      </w:r>
      <w:r w:rsidR="008D1085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1E98E73" wp14:editId="680AAC37">
                <wp:simplePos x="0" y="0"/>
                <wp:positionH relativeFrom="column">
                  <wp:posOffset>6565900</wp:posOffset>
                </wp:positionH>
                <wp:positionV relativeFrom="paragraph">
                  <wp:posOffset>4094480</wp:posOffset>
                </wp:positionV>
                <wp:extent cx="1352550" cy="3378200"/>
                <wp:effectExtent l="0" t="0" r="19050" b="12700"/>
                <wp:wrapNone/>
                <wp:docPr id="66" name="Right Brac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378200"/>
                        </a:xfrm>
                        <a:prstGeom prst="rightBrace">
                          <a:avLst>
                            <a:gd name="adj1" fmla="val 8333"/>
                            <a:gd name="adj2" fmla="val 5055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6" o:spid="_x0000_s1026" type="#_x0000_t88" style="position:absolute;margin-left:517pt;margin-top:322.4pt;width:106.5pt;height:26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" adj="721,10919" strokecolor="black [3213]"/>
            </w:pict>
          </mc:Fallback>
        </mc:AlternateContent>
      </w:r>
      <w:r w:rsidR="008D1085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C7D9D08" wp14:editId="79FE410D">
                <wp:simplePos x="0" y="0"/>
                <wp:positionH relativeFrom="column">
                  <wp:posOffset>5359400</wp:posOffset>
                </wp:positionH>
                <wp:positionV relativeFrom="paragraph">
                  <wp:posOffset>4094480</wp:posOffset>
                </wp:positionV>
                <wp:extent cx="1206500" cy="0"/>
                <wp:effectExtent l="0" t="0" r="1270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7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pt,322.4pt" to="517pt,3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" strokecolor="black [3213]"/>
            </w:pict>
          </mc:Fallback>
        </mc:AlternateContent>
      </w:r>
      <w:r w:rsidR="008D1085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128763" wp14:editId="23E09797">
                <wp:simplePos x="0" y="0"/>
                <wp:positionH relativeFrom="column">
                  <wp:posOffset>3397250</wp:posOffset>
                </wp:positionH>
                <wp:positionV relativeFrom="paragraph">
                  <wp:posOffset>6291580</wp:posOffset>
                </wp:positionV>
                <wp:extent cx="3105150" cy="6286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59E9" w:rsidRDefault="004E59E9" w:rsidP="004E59E9">
                            <w:pPr>
                              <w:jc w:val="center"/>
                            </w:pPr>
                            <w:r>
                              <w:t>Henry H. Goddard (1866-1957)</w:t>
                            </w:r>
                            <w:r w:rsidR="00327E83">
                              <w:t xml:space="preserve"> </w:t>
                            </w:r>
                          </w:p>
                          <w:p w:rsidR="004E59E9" w:rsidRDefault="00353355" w:rsidP="004E59E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Psychology</w:t>
                            </w:r>
                            <w:r w:rsidR="008D1085" w:rsidRPr="008D108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of the Normal and Subnormal</w:t>
                            </w:r>
                            <w:r w:rsidR="004E59E9" w:rsidRPr="00540C72">
                              <w:rPr>
                                <w:sz w:val="22"/>
                                <w:szCs w:val="22"/>
                              </w:rPr>
                              <w:t xml:space="preserve"> (19</w:t>
                            </w:r>
                            <w:r w:rsidR="004E59E9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8D1085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="004E59E9" w:rsidRPr="00540C72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8D1085" w:rsidRPr="00540C72" w:rsidRDefault="008D1085" w:rsidP="004E59E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D1085">
                              <w:rPr>
                                <w:i/>
                                <w:sz w:val="22"/>
                                <w:szCs w:val="22"/>
                              </w:rPr>
                              <w:t>School Training of Defective Children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(1923)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53" style="position:absolute;left:0;text-align:left;margin-left:267.5pt;margin-top:495.4pt;width:244.5pt;height:4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" fillcolor="window" strokecolor="#4f81bd" strokeweight="2pt">
                <v:textbox>
                  <w:txbxContent>
                    <w:p w:rsidR="004E59E9" w:rsidRDefault="004E59E9" w:rsidP="004E59E9">
                      <w:pPr>
                        <w:jc w:val="center"/>
                      </w:pPr>
                      <w:r>
                        <w:t>Henry H. Goddard (1866-1957)</w:t>
                      </w:r>
                      <w:r w:rsidR="00327E83">
                        <w:t xml:space="preserve"> </w:t>
                      </w:r>
                    </w:p>
                    <w:p w:rsidR="004E59E9" w:rsidRDefault="00353355" w:rsidP="004E59E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Psychology</w:t>
                      </w:r>
                      <w:r w:rsidR="008D1085" w:rsidRPr="008D1085">
                        <w:rPr>
                          <w:i/>
                          <w:sz w:val="22"/>
                          <w:szCs w:val="22"/>
                        </w:rPr>
                        <w:t xml:space="preserve"> of the Normal and Subnormal</w:t>
                      </w:r>
                      <w:r w:rsidR="004E59E9" w:rsidRPr="00540C72">
                        <w:rPr>
                          <w:sz w:val="22"/>
                          <w:szCs w:val="22"/>
                        </w:rPr>
                        <w:t xml:space="preserve"> (19</w:t>
                      </w:r>
                      <w:r w:rsidR="004E59E9">
                        <w:rPr>
                          <w:sz w:val="22"/>
                          <w:szCs w:val="22"/>
                        </w:rPr>
                        <w:t>1</w:t>
                      </w:r>
                      <w:r w:rsidR="008D1085">
                        <w:rPr>
                          <w:sz w:val="22"/>
                          <w:szCs w:val="22"/>
                        </w:rPr>
                        <w:t>9</w:t>
                      </w:r>
                      <w:r w:rsidR="004E59E9" w:rsidRPr="00540C72"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8D1085" w:rsidRPr="00540C72" w:rsidRDefault="008D1085" w:rsidP="004E59E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D1085">
                        <w:rPr>
                          <w:i/>
                          <w:sz w:val="22"/>
                          <w:szCs w:val="22"/>
                        </w:rPr>
                        <w:t>School Training of Defective Children</w:t>
                      </w:r>
                      <w:r>
                        <w:rPr>
                          <w:sz w:val="22"/>
                          <w:szCs w:val="22"/>
                        </w:rPr>
                        <w:t xml:space="preserve"> (1923)</w:t>
                      </w:r>
                    </w:p>
                  </w:txbxContent>
                </v:textbox>
              </v:rect>
            </w:pict>
          </mc:Fallback>
        </mc:AlternateContent>
      </w:r>
      <w:r w:rsidR="008D1085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243F4A" wp14:editId="5B9CE601">
                <wp:simplePos x="0" y="0"/>
                <wp:positionH relativeFrom="column">
                  <wp:posOffset>3397250</wp:posOffset>
                </wp:positionH>
                <wp:positionV relativeFrom="paragraph">
                  <wp:posOffset>7015480</wp:posOffset>
                </wp:positionV>
                <wp:extent cx="3105150" cy="4572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59E9" w:rsidRDefault="004E59E9" w:rsidP="004E59E9">
                            <w:pPr>
                              <w:jc w:val="center"/>
                            </w:pPr>
                            <w:r>
                              <w:t xml:space="preserve">Lewis M. </w:t>
                            </w:r>
                            <w:proofErr w:type="spellStart"/>
                            <w:r>
                              <w:t>Terman</w:t>
                            </w:r>
                            <w:proofErr w:type="spellEnd"/>
                            <w:r>
                              <w:t xml:space="preserve"> (</w:t>
                            </w:r>
                            <w:r w:rsidR="000F240C">
                              <w:t>1877</w:t>
                            </w:r>
                            <w:r>
                              <w:t>-19</w:t>
                            </w:r>
                            <w:r w:rsidR="000F240C">
                              <w:t>56</w:t>
                            </w:r>
                            <w:r>
                              <w:t>)</w:t>
                            </w:r>
                            <w:r w:rsidR="00F91074">
                              <w:t>*</w:t>
                            </w:r>
                            <w:r w:rsidR="00327E83">
                              <w:t xml:space="preserve"> Stanford</w:t>
                            </w:r>
                          </w:p>
                          <w:p w:rsidR="004E59E9" w:rsidRPr="00540C72" w:rsidRDefault="007E1B78" w:rsidP="007E1B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D1085">
                              <w:rPr>
                                <w:i/>
                                <w:sz w:val="22"/>
                                <w:szCs w:val="22"/>
                              </w:rPr>
                              <w:t>Intelligence Tests and School Reorganization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(1923)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54" style="position:absolute;left:0;text-align:left;margin-left:267.5pt;margin-top:552.4pt;width:244.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" fillcolor="window" strokecolor="#4f81bd" strokeweight="2pt">
                <v:textbox inset="3.6pt,,3.6pt">
                  <w:txbxContent>
                    <w:p w:rsidR="004E59E9" w:rsidRDefault="004E59E9" w:rsidP="004E59E9">
                      <w:pPr>
                        <w:jc w:val="center"/>
                      </w:pPr>
                      <w:r>
                        <w:t xml:space="preserve">Lewis M. </w:t>
                      </w:r>
                      <w:proofErr w:type="spellStart"/>
                      <w:r>
                        <w:t>Terman</w:t>
                      </w:r>
                      <w:proofErr w:type="spellEnd"/>
                      <w:r>
                        <w:t xml:space="preserve"> (</w:t>
                      </w:r>
                      <w:r w:rsidR="000F240C">
                        <w:t>1877</w:t>
                      </w:r>
                      <w:r>
                        <w:t>-19</w:t>
                      </w:r>
                      <w:r w:rsidR="000F240C">
                        <w:t>56</w:t>
                      </w:r>
                      <w:r>
                        <w:t>)</w:t>
                      </w:r>
                      <w:r w:rsidR="00F91074">
                        <w:t>*</w:t>
                      </w:r>
                      <w:r w:rsidR="00327E83">
                        <w:t xml:space="preserve"> Stanford</w:t>
                      </w:r>
                    </w:p>
                    <w:p w:rsidR="004E59E9" w:rsidRPr="00540C72" w:rsidRDefault="007E1B78" w:rsidP="007E1B78">
                      <w:pPr>
                        <w:rPr>
                          <w:sz w:val="22"/>
                          <w:szCs w:val="22"/>
                        </w:rPr>
                      </w:pPr>
                      <w:r w:rsidRPr="008D1085">
                        <w:rPr>
                          <w:i/>
                          <w:sz w:val="22"/>
                          <w:szCs w:val="22"/>
                        </w:rPr>
                        <w:t>Intelligence Tests and School Reorganization</w:t>
                      </w:r>
                      <w:r>
                        <w:rPr>
                          <w:sz w:val="22"/>
                          <w:szCs w:val="22"/>
                        </w:rPr>
                        <w:t xml:space="preserve"> (1923)</w:t>
                      </w:r>
                    </w:p>
                  </w:txbxContent>
                </v:textbox>
              </v:rect>
            </w:pict>
          </mc:Fallback>
        </mc:AlternateContent>
      </w:r>
      <w:r w:rsidR="008D1085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D309266" wp14:editId="3B6D2B52">
                <wp:simplePos x="0" y="0"/>
                <wp:positionH relativeFrom="column">
                  <wp:posOffset>2190750</wp:posOffset>
                </wp:positionH>
                <wp:positionV relativeFrom="paragraph">
                  <wp:posOffset>6291580</wp:posOffset>
                </wp:positionV>
                <wp:extent cx="1136650" cy="1193800"/>
                <wp:effectExtent l="0" t="0" r="25400" b="25400"/>
                <wp:wrapNone/>
                <wp:docPr id="52" name="Left Bra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11938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52" o:spid="_x0000_s1026" type="#_x0000_t87" style="position:absolute;margin-left:172.5pt;margin-top:495.4pt;width:89.5pt;height:94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" adj="1714" strokecolor="black [3213]"/>
            </w:pict>
          </mc:Fallback>
        </mc:AlternateContent>
      </w:r>
      <w:r w:rsidR="007E1B78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623C194" wp14:editId="04C62DFA">
                <wp:simplePos x="0" y="0"/>
                <wp:positionH relativeFrom="column">
                  <wp:posOffset>7258050</wp:posOffset>
                </wp:positionH>
                <wp:positionV relativeFrom="paragraph">
                  <wp:posOffset>2697480</wp:posOffset>
                </wp:positionV>
                <wp:extent cx="603250" cy="1790700"/>
                <wp:effectExtent l="0" t="0" r="25400" b="19050"/>
                <wp:wrapNone/>
                <wp:docPr id="77" name="Left Brac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1790700"/>
                        </a:xfrm>
                        <a:prstGeom prst="leftBrace">
                          <a:avLst>
                            <a:gd name="adj1" fmla="val 8333"/>
                            <a:gd name="adj2" fmla="val 3439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Brace 77" o:spid="_x0000_s1026" type="#_x0000_t87" style="position:absolute;margin-left:571.5pt;margin-top:212.4pt;width:47.5pt;height:141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" adj="606,7430" strokecolor="black [3213]"/>
            </w:pict>
          </mc:Fallback>
        </mc:AlternateContent>
      </w:r>
      <w:r w:rsidR="007E1B78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1DE6FD1" wp14:editId="0D746DE9">
                <wp:simplePos x="0" y="0"/>
                <wp:positionH relativeFrom="column">
                  <wp:posOffset>5397500</wp:posOffset>
                </wp:positionH>
                <wp:positionV relativeFrom="paragraph">
                  <wp:posOffset>3313430</wp:posOffset>
                </wp:positionV>
                <wp:extent cx="1860550" cy="0"/>
                <wp:effectExtent l="0" t="0" r="2540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0" o:spid="_x0000_s1026" style="position:absolute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5pt,260.9pt" to="571.5pt,2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" strokecolor="windowText"/>
            </w:pict>
          </mc:Fallback>
        </mc:AlternateContent>
      </w:r>
      <w:r w:rsidR="007E1B78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6A933F9" wp14:editId="643BB75D">
                <wp:simplePos x="0" y="0"/>
                <wp:positionH relativeFrom="column">
                  <wp:posOffset>6267450</wp:posOffset>
                </wp:positionH>
                <wp:positionV relativeFrom="paragraph">
                  <wp:posOffset>1967230</wp:posOffset>
                </wp:positionV>
                <wp:extent cx="2730500" cy="628650"/>
                <wp:effectExtent l="0" t="0" r="12700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1B78" w:rsidRDefault="007E1B78" w:rsidP="007E1B78">
                            <w:pPr>
                              <w:jc w:val="center"/>
                            </w:pPr>
                            <w:r>
                              <w:t xml:space="preserve">Earnest A. </w:t>
                            </w:r>
                            <w:proofErr w:type="spellStart"/>
                            <w:r>
                              <w:t>Hooten</w:t>
                            </w:r>
                            <w:proofErr w:type="spellEnd"/>
                            <w:r>
                              <w:t xml:space="preserve"> (1887-1954)</w:t>
                            </w:r>
                          </w:p>
                          <w:p w:rsidR="007E1B78" w:rsidRDefault="007E1B78" w:rsidP="007E1B7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F2B33">
                              <w:rPr>
                                <w:i/>
                                <w:sz w:val="22"/>
                                <w:szCs w:val="22"/>
                              </w:rPr>
                              <w:t>Apes, Men and Morons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(1937) &amp; many others</w:t>
                            </w:r>
                          </w:p>
                          <w:p w:rsidR="007E1B78" w:rsidRPr="00540C72" w:rsidRDefault="00EB6886" w:rsidP="007E1B7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7E1B78">
                              <w:rPr>
                                <w:sz w:val="22"/>
                                <w:szCs w:val="22"/>
                              </w:rPr>
                              <w:t>Taught Anthropology at Harvard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E1B78">
                              <w:rPr>
                                <w:sz w:val="22"/>
                                <w:szCs w:val="22"/>
                              </w:rPr>
                              <w:t>1913-1954)</w:t>
                            </w:r>
                          </w:p>
                          <w:p w:rsidR="007E1B78" w:rsidRDefault="007E1B78" w:rsidP="007E1B78"/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59" style="position:absolute;left:0;text-align:left;margin-left:493.5pt;margin-top:154.9pt;width:215pt;height:49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" fillcolor="window" strokecolor="#4f81bd" strokeweight="2pt">
                <v:textbox inset="3.6pt,,3.6pt">
                  <w:txbxContent>
                    <w:p w:rsidR="007E1B78" w:rsidRDefault="007E1B78" w:rsidP="007E1B78">
                      <w:pPr>
                        <w:jc w:val="center"/>
                      </w:pPr>
                      <w:r>
                        <w:t xml:space="preserve">Earnest A. </w:t>
                      </w:r>
                      <w:proofErr w:type="spellStart"/>
                      <w:r>
                        <w:t>Hooten</w:t>
                      </w:r>
                      <w:proofErr w:type="spellEnd"/>
                      <w:r>
                        <w:t xml:space="preserve"> (1887-1954)</w:t>
                      </w:r>
                    </w:p>
                    <w:p w:rsidR="007E1B78" w:rsidRDefault="007E1B78" w:rsidP="007E1B7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F2B33">
                        <w:rPr>
                          <w:i/>
                          <w:sz w:val="22"/>
                          <w:szCs w:val="22"/>
                        </w:rPr>
                        <w:t>Apes, Men and Morons</w:t>
                      </w:r>
                      <w:r>
                        <w:rPr>
                          <w:sz w:val="22"/>
                          <w:szCs w:val="22"/>
                        </w:rPr>
                        <w:t xml:space="preserve"> (1937) &amp; many others</w:t>
                      </w:r>
                    </w:p>
                    <w:p w:rsidR="007E1B78" w:rsidRPr="00540C72" w:rsidRDefault="00EB6886" w:rsidP="007E1B7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="007E1B78">
                        <w:rPr>
                          <w:sz w:val="22"/>
                          <w:szCs w:val="22"/>
                        </w:rPr>
                        <w:t>Taught Anthropology at Harvard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E1B78">
                        <w:rPr>
                          <w:sz w:val="22"/>
                          <w:szCs w:val="22"/>
                        </w:rPr>
                        <w:t>1913-1954)</w:t>
                      </w:r>
                    </w:p>
                    <w:p w:rsidR="007E1B78" w:rsidRDefault="007E1B78" w:rsidP="007E1B78"/>
                  </w:txbxContent>
                </v:textbox>
              </v:rect>
            </w:pict>
          </mc:Fallback>
        </mc:AlternateContent>
      </w:r>
      <w:r w:rsidR="007E1B78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1F657CE" wp14:editId="42935EB1">
                <wp:simplePos x="0" y="0"/>
                <wp:positionH relativeFrom="column">
                  <wp:posOffset>6407150</wp:posOffset>
                </wp:positionH>
                <wp:positionV relativeFrom="paragraph">
                  <wp:posOffset>1249680</wp:posOffset>
                </wp:positionV>
                <wp:extent cx="2495550" cy="622300"/>
                <wp:effectExtent l="0" t="0" r="19050" b="2540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22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21C6" w:rsidRDefault="00FA78DA" w:rsidP="009121C6">
                            <w:pPr>
                              <w:jc w:val="center"/>
                            </w:pPr>
                            <w:r>
                              <w:t xml:space="preserve">Ivey </w:t>
                            </w:r>
                            <w:r w:rsidR="00AE1FD0">
                              <w:t>F.</w:t>
                            </w:r>
                            <w:r>
                              <w:t xml:space="preserve"> </w:t>
                            </w:r>
                            <w:r w:rsidR="00AE1FD0">
                              <w:t xml:space="preserve">Lewis </w:t>
                            </w:r>
                            <w:r w:rsidR="009121C6">
                              <w:t>(1888-1979)</w:t>
                            </w:r>
                          </w:p>
                          <w:p w:rsidR="00FA78DA" w:rsidRDefault="00FA78DA" w:rsidP="009121C6">
                            <w:pPr>
                              <w:jc w:val="center"/>
                            </w:pPr>
                            <w:r w:rsidRPr="00997B62">
                              <w:rPr>
                                <w:sz w:val="22"/>
                                <w:szCs w:val="22"/>
                              </w:rPr>
                              <w:t>University of Virginia</w:t>
                            </w:r>
                            <w:r>
                              <w:t xml:space="preserve"> </w:t>
                            </w:r>
                            <w:r w:rsidRPr="00997B62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2421D1" w:rsidRPr="00997B62">
                              <w:rPr>
                                <w:sz w:val="22"/>
                                <w:szCs w:val="22"/>
                              </w:rPr>
                              <w:t xml:space="preserve">Taught Eugenics and </w:t>
                            </w:r>
                            <w:r w:rsidR="00EB6886">
                              <w:rPr>
                                <w:sz w:val="22"/>
                                <w:szCs w:val="22"/>
                              </w:rPr>
                              <w:t>‘</w:t>
                            </w:r>
                            <w:r w:rsidR="002421D1" w:rsidRPr="00997B62">
                              <w:rPr>
                                <w:sz w:val="22"/>
                                <w:szCs w:val="22"/>
                              </w:rPr>
                              <w:t>Civic Biology</w:t>
                            </w:r>
                            <w:r w:rsidR="00EB6886">
                              <w:rPr>
                                <w:sz w:val="22"/>
                                <w:szCs w:val="22"/>
                              </w:rPr>
                              <w:t>’</w:t>
                            </w:r>
                            <w:r w:rsidR="007E1B78">
                              <w:rPr>
                                <w:sz w:val="22"/>
                                <w:szCs w:val="22"/>
                              </w:rPr>
                              <w:t xml:space="preserve"> courses</w:t>
                            </w:r>
                            <w:r w:rsidR="002421D1" w:rsidRPr="00997B62">
                              <w:rPr>
                                <w:sz w:val="22"/>
                                <w:szCs w:val="22"/>
                              </w:rPr>
                              <w:t xml:space="preserve"> 19</w:t>
                            </w:r>
                            <w:r w:rsidR="007E1B78">
                              <w:rPr>
                                <w:sz w:val="22"/>
                                <w:szCs w:val="22"/>
                              </w:rPr>
                              <w:t>15-1954)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60" style="position:absolute;left:0;text-align:left;margin-left:504.5pt;margin-top:98.4pt;width:196.5pt;height:4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" filled="f" strokecolor="#0070c0" strokeweight="2pt">
                <v:textbox>
                  <w:txbxContent>
                    <w:p w:rsidR="009121C6" w:rsidRDefault="00FA78DA" w:rsidP="009121C6">
                      <w:pPr>
                        <w:jc w:val="center"/>
                      </w:pPr>
                      <w:r>
                        <w:t xml:space="preserve">Ivey </w:t>
                      </w:r>
                      <w:r w:rsidR="00AE1FD0">
                        <w:t>F.</w:t>
                      </w:r>
                      <w:r>
                        <w:t xml:space="preserve"> </w:t>
                      </w:r>
                      <w:r w:rsidR="00AE1FD0">
                        <w:t xml:space="preserve">Lewis </w:t>
                      </w:r>
                      <w:r w:rsidR="009121C6">
                        <w:t>(1888-1979)</w:t>
                      </w:r>
                    </w:p>
                    <w:p w:rsidR="00FA78DA" w:rsidRDefault="00FA78DA" w:rsidP="009121C6">
                      <w:pPr>
                        <w:jc w:val="center"/>
                      </w:pPr>
                      <w:r w:rsidRPr="00997B62">
                        <w:rPr>
                          <w:sz w:val="22"/>
                          <w:szCs w:val="22"/>
                        </w:rPr>
                        <w:t>University of Virginia</w:t>
                      </w:r>
                      <w:r>
                        <w:t xml:space="preserve"> </w:t>
                      </w:r>
                      <w:r w:rsidRPr="00997B62">
                        <w:rPr>
                          <w:sz w:val="22"/>
                          <w:szCs w:val="22"/>
                        </w:rPr>
                        <w:t>(</w:t>
                      </w:r>
                      <w:r w:rsidR="002421D1" w:rsidRPr="00997B62">
                        <w:rPr>
                          <w:sz w:val="22"/>
                          <w:szCs w:val="22"/>
                        </w:rPr>
                        <w:t xml:space="preserve">Taught Eugenics and </w:t>
                      </w:r>
                      <w:r w:rsidR="00EB6886">
                        <w:rPr>
                          <w:sz w:val="22"/>
                          <w:szCs w:val="22"/>
                        </w:rPr>
                        <w:t>‘</w:t>
                      </w:r>
                      <w:r w:rsidR="002421D1" w:rsidRPr="00997B62">
                        <w:rPr>
                          <w:sz w:val="22"/>
                          <w:szCs w:val="22"/>
                        </w:rPr>
                        <w:t>Civic Biology</w:t>
                      </w:r>
                      <w:r w:rsidR="00EB6886">
                        <w:rPr>
                          <w:sz w:val="22"/>
                          <w:szCs w:val="22"/>
                        </w:rPr>
                        <w:t>’</w:t>
                      </w:r>
                      <w:r w:rsidR="007E1B78">
                        <w:rPr>
                          <w:sz w:val="22"/>
                          <w:szCs w:val="22"/>
                        </w:rPr>
                        <w:t xml:space="preserve"> courses</w:t>
                      </w:r>
                      <w:r w:rsidR="002421D1" w:rsidRPr="00997B62">
                        <w:rPr>
                          <w:sz w:val="22"/>
                          <w:szCs w:val="22"/>
                        </w:rPr>
                        <w:t xml:space="preserve"> 19</w:t>
                      </w:r>
                      <w:r w:rsidR="007E1B78">
                        <w:rPr>
                          <w:sz w:val="22"/>
                          <w:szCs w:val="22"/>
                        </w:rPr>
                        <w:t>15-1954)</w:t>
                      </w:r>
                    </w:p>
                  </w:txbxContent>
                </v:textbox>
              </v:rect>
            </w:pict>
          </mc:Fallback>
        </mc:AlternateContent>
      </w:r>
      <w:r w:rsidR="002421D1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AA47283" wp14:editId="01C9C6A3">
                <wp:simplePos x="0" y="0"/>
                <wp:positionH relativeFrom="column">
                  <wp:posOffset>6019800</wp:posOffset>
                </wp:positionH>
                <wp:positionV relativeFrom="paragraph">
                  <wp:posOffset>3548380</wp:posOffset>
                </wp:positionV>
                <wp:extent cx="0" cy="1111250"/>
                <wp:effectExtent l="95250" t="0" r="76200" b="508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1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474pt;margin-top:279.4pt;width:0;height:87.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2421D1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4D613C9" wp14:editId="13C1E52F">
                <wp:simplePos x="0" y="0"/>
                <wp:positionH relativeFrom="column">
                  <wp:posOffset>5073650</wp:posOffset>
                </wp:positionH>
                <wp:positionV relativeFrom="paragraph">
                  <wp:posOffset>3548380</wp:posOffset>
                </wp:positionV>
                <wp:extent cx="946150" cy="0"/>
                <wp:effectExtent l="0" t="0" r="2540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.5pt,279.4pt" to="474pt,2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" strokecolor="black [3213]"/>
            </w:pict>
          </mc:Fallback>
        </mc:AlternateContent>
      </w:r>
      <w:r w:rsidR="002421D1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081FA6B" wp14:editId="65709324">
                <wp:simplePos x="0" y="0"/>
                <wp:positionH relativeFrom="column">
                  <wp:posOffset>4095750</wp:posOffset>
                </wp:positionH>
                <wp:positionV relativeFrom="paragraph">
                  <wp:posOffset>3853180</wp:posOffset>
                </wp:positionV>
                <wp:extent cx="0" cy="241300"/>
                <wp:effectExtent l="95250" t="0" r="57150" b="635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322.5pt;margin-top:303.4pt;width:0;height:19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" strokecolor="windowText">
                <v:stroke endarrow="open"/>
              </v:shape>
            </w:pict>
          </mc:Fallback>
        </mc:AlternateContent>
      </w:r>
      <w:r w:rsidR="002421D1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C9B5BB" wp14:editId="174D7EC2">
                <wp:simplePos x="0" y="0"/>
                <wp:positionH relativeFrom="column">
                  <wp:posOffset>3130550</wp:posOffset>
                </wp:positionH>
                <wp:positionV relativeFrom="paragraph">
                  <wp:posOffset>4094480</wp:posOffset>
                </wp:positionV>
                <wp:extent cx="2171700" cy="463550"/>
                <wp:effectExtent l="0" t="0" r="1905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6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1C0C" w:rsidRDefault="00E61C0C" w:rsidP="00E61C0C">
                            <w:pPr>
                              <w:jc w:val="center"/>
                            </w:pPr>
                            <w:r>
                              <w:t>Harry H. Laughlin (1880-1911)</w:t>
                            </w:r>
                          </w:p>
                          <w:p w:rsidR="00E61C0C" w:rsidRPr="00540C72" w:rsidRDefault="00A74CA9" w:rsidP="00E61C0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Superintendent of ERO</w:t>
                            </w:r>
                            <w:r w:rsidR="00353A8D">
                              <w:rPr>
                                <w:sz w:val="22"/>
                                <w:szCs w:val="22"/>
                              </w:rPr>
                              <w:t xml:space="preserve"> 1910-1937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56" style="position:absolute;left:0;text-align:left;margin-left:246.5pt;margin-top:322.4pt;width:171pt;height:3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" fillcolor="window" strokecolor="#4f81bd" strokeweight="2pt">
                <v:textbox>
                  <w:txbxContent>
                    <w:p w:rsidR="00E61C0C" w:rsidRDefault="00E61C0C" w:rsidP="00E61C0C">
                      <w:pPr>
                        <w:jc w:val="center"/>
                      </w:pPr>
                      <w:r>
                        <w:t>Harry H. Laughlin (1880-1911)</w:t>
                      </w:r>
                    </w:p>
                    <w:p w:rsidR="00E61C0C" w:rsidRPr="00540C72" w:rsidRDefault="00A74CA9" w:rsidP="00E61C0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Superintendent of ERO</w:t>
                      </w:r>
                      <w:r w:rsidR="00353A8D">
                        <w:rPr>
                          <w:sz w:val="22"/>
                          <w:szCs w:val="22"/>
                        </w:rPr>
                        <w:t xml:space="preserve"> 1910-1937</w:t>
                      </w:r>
                    </w:p>
                  </w:txbxContent>
                </v:textbox>
              </v:rect>
            </w:pict>
          </mc:Fallback>
        </mc:AlternateContent>
      </w:r>
      <w:r w:rsidR="002421D1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049852" wp14:editId="32542BFA">
                <wp:simplePos x="0" y="0"/>
                <wp:positionH relativeFrom="column">
                  <wp:posOffset>7918450</wp:posOffset>
                </wp:positionH>
                <wp:positionV relativeFrom="paragraph">
                  <wp:posOffset>3548380</wp:posOffset>
                </wp:positionV>
                <wp:extent cx="2571750" cy="9334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4DE2" w:rsidRDefault="00874DE2" w:rsidP="00874DE2">
                            <w:pPr>
                              <w:jc w:val="center"/>
                            </w:pPr>
                            <w:r>
                              <w:t>Frederick H. Osborn (18</w:t>
                            </w:r>
                            <w:r w:rsidR="00217CAF">
                              <w:t>89</w:t>
                            </w:r>
                            <w:r>
                              <w:t>-19</w:t>
                            </w:r>
                            <w:r w:rsidR="00217CAF">
                              <w:t>81</w:t>
                            </w:r>
                            <w:r>
                              <w:t>)</w:t>
                            </w:r>
                          </w:p>
                          <w:p w:rsidR="00874DE2" w:rsidRDefault="00A74CA9" w:rsidP="00874D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Last President of AES</w:t>
                            </w:r>
                            <w:r w:rsidR="00353A8D">
                              <w:rPr>
                                <w:sz w:val="22"/>
                                <w:szCs w:val="22"/>
                              </w:rPr>
                              <w:t xml:space="preserve"> (1946-1954)</w:t>
                            </w:r>
                            <w:r w:rsidR="00DA77B3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FA78DA" w:rsidRDefault="00353A8D" w:rsidP="00FA78D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353A8D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Pres. of ‘The Population Council’</w:t>
                            </w:r>
                          </w:p>
                          <w:p w:rsidR="00FA78DA" w:rsidRDefault="00FA78DA" w:rsidP="00FA78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421D1">
                              <w:rPr>
                                <w:i/>
                                <w:sz w:val="22"/>
                                <w:szCs w:val="22"/>
                              </w:rPr>
                              <w:t>Significance of Differential Reproduction for A</w:t>
                            </w:r>
                            <w:r w:rsidR="002421D1" w:rsidRPr="002421D1">
                              <w:rPr>
                                <w:i/>
                                <w:sz w:val="22"/>
                                <w:szCs w:val="22"/>
                              </w:rPr>
                              <w:t>merican Educational Policy</w:t>
                            </w:r>
                            <w:r w:rsidR="002421D1">
                              <w:rPr>
                                <w:sz w:val="22"/>
                                <w:szCs w:val="22"/>
                              </w:rPr>
                              <w:t xml:space="preserve"> (1935)</w:t>
                            </w:r>
                          </w:p>
                          <w:p w:rsidR="002421D1" w:rsidRDefault="002421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58" style="position:absolute;left:0;text-align:left;margin-left:623.5pt;margin-top:279.4pt;width:202.5pt;height:7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" fillcolor="window" strokecolor="#4e6128 [1606]" strokeweight="2pt">
                <v:textbox>
                  <w:txbxContent>
                    <w:p w:rsidR="00874DE2" w:rsidRDefault="00874DE2" w:rsidP="00874DE2">
                      <w:pPr>
                        <w:jc w:val="center"/>
                      </w:pPr>
                      <w:r>
                        <w:t>Frederick H. Osborn (18</w:t>
                      </w:r>
                      <w:r w:rsidR="00217CAF">
                        <w:t>89</w:t>
                      </w:r>
                      <w:r>
                        <w:t>-19</w:t>
                      </w:r>
                      <w:r w:rsidR="00217CAF">
                        <w:t>81</w:t>
                      </w:r>
                      <w:r>
                        <w:t>)</w:t>
                      </w:r>
                    </w:p>
                    <w:p w:rsidR="00874DE2" w:rsidRDefault="00A74CA9" w:rsidP="00874D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Last President of AES</w:t>
                      </w:r>
                      <w:r w:rsidR="00353A8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53A8D">
                        <w:rPr>
                          <w:sz w:val="22"/>
                          <w:szCs w:val="22"/>
                        </w:rPr>
                        <w:t>(1946-1954)</w:t>
                      </w:r>
                      <w:r w:rsidR="00DA77B3">
                        <w:rPr>
                          <w:sz w:val="22"/>
                          <w:szCs w:val="22"/>
                        </w:rPr>
                        <w:t>,</w:t>
                      </w:r>
                      <w:bookmarkStart w:id="1" w:name="_GoBack"/>
                      <w:bookmarkEnd w:id="1"/>
                    </w:p>
                    <w:p w:rsidR="00FA78DA" w:rsidRDefault="00353A8D" w:rsidP="00FA78D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Pr="00353A8D">
                        <w:rPr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sz w:val="22"/>
                          <w:szCs w:val="22"/>
                        </w:rPr>
                        <w:t xml:space="preserve"> Pres. of ‘The Population Council’</w:t>
                      </w:r>
                    </w:p>
                    <w:p w:rsidR="00FA78DA" w:rsidRDefault="00FA78DA" w:rsidP="00FA78DA">
                      <w:pPr>
                        <w:rPr>
                          <w:sz w:val="22"/>
                          <w:szCs w:val="22"/>
                        </w:rPr>
                      </w:pPr>
                      <w:r w:rsidRPr="002421D1">
                        <w:rPr>
                          <w:i/>
                          <w:sz w:val="22"/>
                          <w:szCs w:val="22"/>
                        </w:rPr>
                        <w:t>Significance of Differential Reproduction for A</w:t>
                      </w:r>
                      <w:r w:rsidR="002421D1" w:rsidRPr="002421D1">
                        <w:rPr>
                          <w:i/>
                          <w:sz w:val="22"/>
                          <w:szCs w:val="22"/>
                        </w:rPr>
                        <w:t>merican Educational Policy</w:t>
                      </w:r>
                      <w:r w:rsidR="002421D1">
                        <w:rPr>
                          <w:sz w:val="22"/>
                          <w:szCs w:val="22"/>
                        </w:rPr>
                        <w:t xml:space="preserve"> (1935)</w:t>
                      </w:r>
                    </w:p>
                    <w:p w:rsidR="002421D1" w:rsidRDefault="002421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421D1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227D369" wp14:editId="2CE648D3">
                <wp:simplePos x="0" y="0"/>
                <wp:positionH relativeFrom="column">
                  <wp:posOffset>4686300</wp:posOffset>
                </wp:positionH>
                <wp:positionV relativeFrom="paragraph">
                  <wp:posOffset>5720080</wp:posOffset>
                </wp:positionV>
                <wp:extent cx="2495550" cy="45720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6C55" w:rsidRDefault="007D6C55" w:rsidP="007D6C55">
                            <w:pPr>
                              <w:jc w:val="center"/>
                            </w:pPr>
                            <w:r>
                              <w:t>Edward L</w:t>
                            </w:r>
                            <w:r w:rsidR="00DA4E27">
                              <w:t>.</w:t>
                            </w:r>
                            <w:r>
                              <w:t xml:space="preserve"> Thorndike (187</w:t>
                            </w:r>
                            <w:r w:rsidR="00F91074">
                              <w:t>4</w:t>
                            </w:r>
                            <w:r>
                              <w:t>-19</w:t>
                            </w:r>
                            <w:r w:rsidR="00F91074">
                              <w:t>49</w:t>
                            </w:r>
                            <w:r>
                              <w:t>)</w:t>
                            </w:r>
                            <w:r w:rsidR="00F91074">
                              <w:t>*</w:t>
                            </w:r>
                          </w:p>
                          <w:p w:rsidR="002421D1" w:rsidRDefault="002421D1" w:rsidP="007D6C55">
                            <w:pPr>
                              <w:jc w:val="center"/>
                            </w:pPr>
                            <w:r w:rsidRPr="002421D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The Measurement of Intelligence</w:t>
                            </w:r>
                            <w:r w:rsidRPr="002421D1">
                              <w:t xml:space="preserve"> </w:t>
                            </w:r>
                            <w:r w:rsidRPr="002421D1">
                              <w:rPr>
                                <w:sz w:val="22"/>
                                <w:szCs w:val="22"/>
                              </w:rPr>
                              <w:t>(1927)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58" style="position:absolute;left:0;text-align:left;margin-left:369pt;margin-top:450.4pt;width:196.5pt;height:3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" fillcolor="window" strokecolor="#4f81bd" strokeweight="2pt">
                <v:textbox>
                  <w:txbxContent>
                    <w:p w:rsidR="007D6C55" w:rsidRDefault="007D6C55" w:rsidP="007D6C55">
                      <w:pPr>
                        <w:jc w:val="center"/>
                      </w:pPr>
                      <w:r>
                        <w:t>Edward L</w:t>
                      </w:r>
                      <w:r w:rsidR="00DA4E27">
                        <w:t>.</w:t>
                      </w:r>
                      <w:r>
                        <w:t xml:space="preserve"> Thorndike</w:t>
                      </w:r>
                      <w:r>
                        <w:t xml:space="preserve"> (187</w:t>
                      </w:r>
                      <w:r w:rsidR="00F91074">
                        <w:t>4</w:t>
                      </w:r>
                      <w:r>
                        <w:t>-19</w:t>
                      </w:r>
                      <w:r w:rsidR="00F91074">
                        <w:t>49</w:t>
                      </w:r>
                      <w:r>
                        <w:t>)</w:t>
                      </w:r>
                      <w:r w:rsidR="00F91074">
                        <w:t>*</w:t>
                      </w:r>
                    </w:p>
                    <w:p w:rsidR="002421D1" w:rsidRDefault="002421D1" w:rsidP="007D6C55">
                      <w:pPr>
                        <w:jc w:val="center"/>
                      </w:pPr>
                      <w:r w:rsidRPr="002421D1">
                        <w:rPr>
                          <w:i/>
                          <w:iCs/>
                          <w:sz w:val="22"/>
                          <w:szCs w:val="22"/>
                        </w:rPr>
                        <w:t>The Measurement of Intelligence</w:t>
                      </w:r>
                      <w:r w:rsidRPr="002421D1">
                        <w:t xml:space="preserve"> </w:t>
                      </w:r>
                      <w:r w:rsidRPr="002421D1">
                        <w:rPr>
                          <w:sz w:val="22"/>
                          <w:szCs w:val="22"/>
                        </w:rPr>
                        <w:t>(1927)</w:t>
                      </w:r>
                    </w:p>
                  </w:txbxContent>
                </v:textbox>
              </v:rect>
            </w:pict>
          </mc:Fallback>
        </mc:AlternateContent>
      </w:r>
      <w:r w:rsidR="00FA78DA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848CCA" wp14:editId="0D19D576">
                <wp:simplePos x="0" y="0"/>
                <wp:positionH relativeFrom="column">
                  <wp:posOffset>2089150</wp:posOffset>
                </wp:positionH>
                <wp:positionV relativeFrom="paragraph">
                  <wp:posOffset>3059430</wp:posOffset>
                </wp:positionV>
                <wp:extent cx="768350" cy="1689100"/>
                <wp:effectExtent l="0" t="0" r="12700" b="25400"/>
                <wp:wrapNone/>
                <wp:docPr id="18" name="Right Br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1689100"/>
                        </a:xfrm>
                        <a:prstGeom prst="rightBrace">
                          <a:avLst>
                            <a:gd name="adj1" fmla="val 8333"/>
                            <a:gd name="adj2" fmla="val 3052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8" o:spid="_x0000_s1026" type="#_x0000_t88" style="position:absolute;margin-left:164.5pt;margin-top:240.9pt;width:60.5pt;height:1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" adj="819,6593" strokecolor="black [3213]"/>
            </w:pict>
          </mc:Fallback>
        </mc:AlternateContent>
      </w:r>
      <w:r w:rsidR="00FA78DA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1ECC8F" wp14:editId="3F9A68BC">
                <wp:simplePos x="0" y="0"/>
                <wp:positionH relativeFrom="column">
                  <wp:posOffset>4762500</wp:posOffset>
                </wp:positionH>
                <wp:positionV relativeFrom="paragraph">
                  <wp:posOffset>5186680</wp:posOffset>
                </wp:positionV>
                <wp:extent cx="2146300" cy="457200"/>
                <wp:effectExtent l="0" t="0" r="2540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59E9" w:rsidRDefault="004E59E9" w:rsidP="004E59E9">
                            <w:pPr>
                              <w:jc w:val="center"/>
                            </w:pPr>
                            <w:r>
                              <w:t>C</w:t>
                            </w:r>
                            <w:r w:rsidR="00353A8D">
                              <w:t xml:space="preserve">arl </w:t>
                            </w:r>
                            <w:r>
                              <w:t>C. Brigham (18</w:t>
                            </w:r>
                            <w:r w:rsidR="008D1085">
                              <w:t>90</w:t>
                            </w:r>
                            <w:r>
                              <w:t>-19</w:t>
                            </w:r>
                            <w:r w:rsidR="008D1085">
                              <w:t>43</w:t>
                            </w:r>
                            <w:r>
                              <w:t>)</w:t>
                            </w:r>
                            <w:r w:rsidR="00F91074">
                              <w:t>*</w:t>
                            </w:r>
                          </w:p>
                          <w:p w:rsidR="004E59E9" w:rsidRPr="00540C72" w:rsidRDefault="004E59E9" w:rsidP="004E59E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American Intelligence</w:t>
                            </w:r>
                            <w:r w:rsidRPr="00540C72">
                              <w:rPr>
                                <w:sz w:val="22"/>
                                <w:szCs w:val="22"/>
                              </w:rPr>
                              <w:t xml:space="preserve"> (19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23</w:t>
                            </w:r>
                            <w:r w:rsidRPr="00540C72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59" style="position:absolute;left:0;text-align:left;margin-left:375pt;margin-top:408.4pt;width:169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" fillcolor="window" strokecolor="#4f81bd" strokeweight="2pt">
                <v:textbox>
                  <w:txbxContent>
                    <w:p w:rsidR="004E59E9" w:rsidRDefault="004E59E9" w:rsidP="004E59E9">
                      <w:pPr>
                        <w:jc w:val="center"/>
                      </w:pPr>
                      <w:r>
                        <w:t>C</w:t>
                      </w:r>
                      <w:r w:rsidR="00353A8D">
                        <w:t xml:space="preserve">arl </w:t>
                      </w:r>
                      <w:r>
                        <w:t>C. Brigham (18</w:t>
                      </w:r>
                      <w:r w:rsidR="008D1085">
                        <w:t>90</w:t>
                      </w:r>
                      <w:r>
                        <w:t>-19</w:t>
                      </w:r>
                      <w:r w:rsidR="008D1085">
                        <w:t>43</w:t>
                      </w:r>
                      <w:r>
                        <w:t>)</w:t>
                      </w:r>
                      <w:r w:rsidR="00F91074">
                        <w:t>*</w:t>
                      </w:r>
                    </w:p>
                    <w:p w:rsidR="004E59E9" w:rsidRPr="00540C72" w:rsidRDefault="004E59E9" w:rsidP="004E59E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American Intelligence</w:t>
                      </w:r>
                      <w:r w:rsidRPr="00540C72">
                        <w:rPr>
                          <w:sz w:val="22"/>
                          <w:szCs w:val="22"/>
                        </w:rPr>
                        <w:t xml:space="preserve"> (19</w:t>
                      </w:r>
                      <w:r>
                        <w:rPr>
                          <w:sz w:val="22"/>
                          <w:szCs w:val="22"/>
                        </w:rPr>
                        <w:t>23</w:t>
                      </w:r>
                      <w:r w:rsidRPr="00540C72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A78DA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B0C585" wp14:editId="15965543">
                <wp:simplePos x="0" y="0"/>
                <wp:positionH relativeFrom="column">
                  <wp:posOffset>4762500</wp:posOffset>
                </wp:positionH>
                <wp:positionV relativeFrom="paragraph">
                  <wp:posOffset>4659630</wp:posOffset>
                </wp:positionV>
                <wp:extent cx="2241550" cy="457200"/>
                <wp:effectExtent l="0" t="0" r="2540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240C" w:rsidRDefault="000F240C" w:rsidP="000F240C">
                            <w:pPr>
                              <w:jc w:val="center"/>
                            </w:pPr>
                            <w:r>
                              <w:t>Robert M</w:t>
                            </w:r>
                            <w:r w:rsidR="00AF2B33">
                              <w:t>.</w:t>
                            </w:r>
                            <w:r>
                              <w:t xml:space="preserve"> Yerkes (1877-1956)</w:t>
                            </w:r>
                            <w:r w:rsidR="00F91074">
                              <w:t>*</w:t>
                            </w:r>
                          </w:p>
                          <w:p w:rsidR="000F240C" w:rsidRPr="00540C72" w:rsidRDefault="000F240C" w:rsidP="000F240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Psych. Testing in U.S. Army </w:t>
                            </w:r>
                            <w:r w:rsidRPr="00540C72">
                              <w:rPr>
                                <w:sz w:val="22"/>
                                <w:szCs w:val="22"/>
                              </w:rPr>
                              <w:t>(19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21</w:t>
                            </w:r>
                            <w:r w:rsidRPr="00540C72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60" style="position:absolute;left:0;text-align:left;margin-left:375pt;margin-top:366.9pt;width:176.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" fillcolor="window" strokecolor="#4f81bd" strokeweight="2pt">
                <v:textbox>
                  <w:txbxContent>
                    <w:p w:rsidR="000F240C" w:rsidRDefault="000F240C" w:rsidP="000F240C">
                      <w:pPr>
                        <w:jc w:val="center"/>
                      </w:pPr>
                      <w:r>
                        <w:t>Robert M</w:t>
                      </w:r>
                      <w:r w:rsidR="00AF2B33">
                        <w:t>.</w:t>
                      </w:r>
                      <w:r>
                        <w:t xml:space="preserve"> Yerkes (1877-1956)</w:t>
                      </w:r>
                      <w:r w:rsidR="00F91074">
                        <w:t>*</w:t>
                      </w:r>
                    </w:p>
                    <w:p w:rsidR="000F240C" w:rsidRPr="00540C72" w:rsidRDefault="000F240C" w:rsidP="000F240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Psych. Testing in U.S. Army </w:t>
                      </w:r>
                      <w:r w:rsidRPr="00540C72">
                        <w:rPr>
                          <w:sz w:val="22"/>
                          <w:szCs w:val="22"/>
                        </w:rPr>
                        <w:t>(19</w:t>
                      </w:r>
                      <w:r>
                        <w:rPr>
                          <w:sz w:val="22"/>
                          <w:szCs w:val="22"/>
                        </w:rPr>
                        <w:t>21</w:t>
                      </w:r>
                      <w:r w:rsidRPr="00540C72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A78DA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51ABEE" wp14:editId="2F3D92F8">
                <wp:simplePos x="0" y="0"/>
                <wp:positionH relativeFrom="column">
                  <wp:posOffset>-158750</wp:posOffset>
                </wp:positionH>
                <wp:positionV relativeFrom="paragraph">
                  <wp:posOffset>3065780</wp:posOffset>
                </wp:positionV>
                <wp:extent cx="2178050" cy="83185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831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7082" w:rsidRDefault="002E13C1" w:rsidP="000C7082">
                            <w:pPr>
                              <w:jc w:val="center"/>
                            </w:pPr>
                            <w:r>
                              <w:t>David Starr Jordan</w:t>
                            </w:r>
                            <w:r w:rsidR="000C7082">
                              <w:t xml:space="preserve"> (185</w:t>
                            </w:r>
                            <w:r>
                              <w:t>1</w:t>
                            </w:r>
                            <w:r w:rsidR="000C7082">
                              <w:t>-193</w:t>
                            </w:r>
                            <w:r>
                              <w:t>1</w:t>
                            </w:r>
                            <w:r w:rsidR="000C7082">
                              <w:t>)</w:t>
                            </w:r>
                          </w:p>
                          <w:p w:rsidR="00FA78DA" w:rsidRPr="00FA78DA" w:rsidRDefault="00FA78DA" w:rsidP="000C70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A78DA">
                              <w:rPr>
                                <w:sz w:val="22"/>
                                <w:szCs w:val="22"/>
                              </w:rPr>
                              <w:t>Harvard Biologist &amp; Eugenicist</w:t>
                            </w:r>
                          </w:p>
                          <w:p w:rsidR="000C7082" w:rsidRDefault="002E13C1" w:rsidP="000C70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President of Stanford</w:t>
                            </w:r>
                            <w:r w:rsidR="000C7082">
                              <w:rPr>
                                <w:sz w:val="22"/>
                                <w:szCs w:val="22"/>
                              </w:rPr>
                              <w:t xml:space="preserve"> (1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891-1913</w:t>
                            </w:r>
                            <w:r w:rsidR="000C7082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2E13C1" w:rsidRPr="00540C72" w:rsidRDefault="002E13C1" w:rsidP="000C70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E13C1">
                              <w:rPr>
                                <w:i/>
                                <w:sz w:val="22"/>
                                <w:szCs w:val="22"/>
                              </w:rPr>
                              <w:t>The Blood of the Nation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(1901)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61" style="position:absolute;left:0;text-align:left;margin-left:-12.5pt;margin-top:241.4pt;width:171.5pt;height:6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" fillcolor="window" strokecolor="#c00000" strokeweight="2pt">
                <v:textbox>
                  <w:txbxContent>
                    <w:p w:rsidR="000C7082" w:rsidRDefault="002E13C1" w:rsidP="000C7082">
                      <w:pPr>
                        <w:jc w:val="center"/>
                      </w:pPr>
                      <w:r>
                        <w:t>David Starr Jordan</w:t>
                      </w:r>
                      <w:r w:rsidR="000C7082">
                        <w:t xml:space="preserve"> (185</w:t>
                      </w:r>
                      <w:r>
                        <w:t>1</w:t>
                      </w:r>
                      <w:r w:rsidR="000C7082">
                        <w:t>-193</w:t>
                      </w:r>
                      <w:r>
                        <w:t>1</w:t>
                      </w:r>
                      <w:r w:rsidR="000C7082">
                        <w:t>)</w:t>
                      </w:r>
                    </w:p>
                    <w:p w:rsidR="00FA78DA" w:rsidRPr="00FA78DA" w:rsidRDefault="00FA78DA" w:rsidP="000C70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A78DA">
                        <w:rPr>
                          <w:sz w:val="22"/>
                          <w:szCs w:val="22"/>
                        </w:rPr>
                        <w:t>Harvard Biologist &amp; Eugenicist</w:t>
                      </w:r>
                    </w:p>
                    <w:p w:rsidR="000C7082" w:rsidRDefault="002E13C1" w:rsidP="000C70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President of Stanford</w:t>
                      </w:r>
                      <w:r w:rsidR="000C7082">
                        <w:rPr>
                          <w:sz w:val="22"/>
                          <w:szCs w:val="22"/>
                        </w:rPr>
                        <w:t xml:space="preserve"> (1</w:t>
                      </w:r>
                      <w:r>
                        <w:rPr>
                          <w:sz w:val="22"/>
                          <w:szCs w:val="22"/>
                        </w:rPr>
                        <w:t>891-1913</w:t>
                      </w:r>
                      <w:r w:rsidR="000C7082"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2E13C1" w:rsidRPr="00540C72" w:rsidRDefault="002E13C1" w:rsidP="000C70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E13C1">
                        <w:rPr>
                          <w:i/>
                          <w:sz w:val="22"/>
                          <w:szCs w:val="22"/>
                        </w:rPr>
                        <w:t>The Blood of the Nation</w:t>
                      </w:r>
                      <w:r>
                        <w:rPr>
                          <w:sz w:val="22"/>
                          <w:szCs w:val="22"/>
                        </w:rPr>
                        <w:t xml:space="preserve"> (1901)</w:t>
                      </w:r>
                    </w:p>
                  </w:txbxContent>
                </v:textbox>
              </v:rect>
            </w:pict>
          </mc:Fallback>
        </mc:AlternateContent>
      </w:r>
      <w:r w:rsidR="00FA78DA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3BEED6" wp14:editId="5E46712A">
                <wp:simplePos x="0" y="0"/>
                <wp:positionH relativeFrom="column">
                  <wp:posOffset>-247650</wp:posOffset>
                </wp:positionH>
                <wp:positionV relativeFrom="paragraph">
                  <wp:posOffset>4132580</wp:posOffset>
                </wp:positionV>
                <wp:extent cx="2266950" cy="615950"/>
                <wp:effectExtent l="0" t="0" r="1905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1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2FD0" w:rsidRDefault="00F12FD0" w:rsidP="00F12FD0">
                            <w:pPr>
                              <w:jc w:val="center"/>
                            </w:pPr>
                            <w:r>
                              <w:t>Charles W</w:t>
                            </w:r>
                            <w:r w:rsidR="00AF2B33">
                              <w:t>.</w:t>
                            </w:r>
                            <w:r>
                              <w:t xml:space="preserve"> Eliot (1834-1926)</w:t>
                            </w:r>
                          </w:p>
                          <w:p w:rsidR="00F12FD0" w:rsidRDefault="00F12FD0" w:rsidP="00F12FD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74990">
                              <w:rPr>
                                <w:iCs/>
                                <w:sz w:val="22"/>
                                <w:szCs w:val="22"/>
                              </w:rPr>
                              <w:t>President of Harvard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(1869</w:t>
                            </w:r>
                            <w:r w:rsidR="00E61C0C">
                              <w:rPr>
                                <w:sz w:val="22"/>
                                <w:szCs w:val="22"/>
                              </w:rPr>
                              <w:t>-1909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2537F1" w:rsidRPr="00540C72" w:rsidRDefault="002537F1" w:rsidP="00F12FD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537F1">
                              <w:rPr>
                                <w:i/>
                                <w:sz w:val="22"/>
                                <w:szCs w:val="22"/>
                              </w:rPr>
                              <w:t>The Social Emergency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(1912)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67" style="position:absolute;left:0;text-align:left;margin-left:-19.5pt;margin-top:325.4pt;width:178.5pt;height:4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" fillcolor="window" strokecolor="#c00000" strokeweight="2pt">
                <v:textbox>
                  <w:txbxContent>
                    <w:p w:rsidR="00F12FD0" w:rsidRDefault="00F12FD0" w:rsidP="00F12FD0">
                      <w:pPr>
                        <w:jc w:val="center"/>
                      </w:pPr>
                      <w:r>
                        <w:t>Charles W</w:t>
                      </w:r>
                      <w:r w:rsidR="00AF2B33">
                        <w:t>.</w:t>
                      </w:r>
                      <w:r>
                        <w:t xml:space="preserve"> Eliot (1834-1926)</w:t>
                      </w:r>
                    </w:p>
                    <w:p w:rsidR="00F12FD0" w:rsidRDefault="00F12FD0" w:rsidP="00F12FD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74990">
                        <w:rPr>
                          <w:iCs/>
                          <w:sz w:val="22"/>
                          <w:szCs w:val="22"/>
                        </w:rPr>
                        <w:t>President of Harvard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(1869</w:t>
                      </w:r>
                      <w:r w:rsidR="00E61C0C">
                        <w:rPr>
                          <w:sz w:val="22"/>
                          <w:szCs w:val="22"/>
                        </w:rPr>
                        <w:t>-1909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2537F1" w:rsidRPr="00540C72" w:rsidRDefault="002537F1" w:rsidP="00F12FD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537F1">
                        <w:rPr>
                          <w:i/>
                          <w:sz w:val="22"/>
                          <w:szCs w:val="22"/>
                        </w:rPr>
                        <w:t>The Social Emergency</w:t>
                      </w:r>
                      <w:r>
                        <w:rPr>
                          <w:sz w:val="22"/>
                          <w:szCs w:val="22"/>
                        </w:rPr>
                        <w:t xml:space="preserve"> (1912)</w:t>
                      </w:r>
                    </w:p>
                  </w:txbxContent>
                </v:textbox>
              </v:rect>
            </w:pict>
          </mc:Fallback>
        </mc:AlternateContent>
      </w:r>
      <w:r w:rsidR="00F91074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C5600C" wp14:editId="4402606F">
                <wp:simplePos x="0" y="0"/>
                <wp:positionH relativeFrom="column">
                  <wp:posOffset>-247650</wp:posOffset>
                </wp:positionH>
                <wp:positionV relativeFrom="paragraph">
                  <wp:posOffset>6507480</wp:posOffset>
                </wp:positionV>
                <wp:extent cx="2400300" cy="736600"/>
                <wp:effectExtent l="0" t="0" r="1905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736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27D3" w:rsidRDefault="00B127D3" w:rsidP="00B127D3">
                            <w:pPr>
                              <w:jc w:val="center"/>
                            </w:pPr>
                            <w:r>
                              <w:t>G</w:t>
                            </w:r>
                            <w:r w:rsidR="00AF2B33">
                              <w:t>.</w:t>
                            </w:r>
                            <w:r>
                              <w:t xml:space="preserve"> Stanley Hall (18</w:t>
                            </w:r>
                            <w:r w:rsidR="004E59E9">
                              <w:t>44</w:t>
                            </w:r>
                            <w:r>
                              <w:t>-1</w:t>
                            </w:r>
                            <w:r w:rsidR="004E59E9">
                              <w:t>926)</w:t>
                            </w:r>
                            <w:r w:rsidR="00F91074">
                              <w:t>*</w:t>
                            </w:r>
                          </w:p>
                          <w:p w:rsidR="00B127D3" w:rsidRPr="002421D1" w:rsidRDefault="00B127D3" w:rsidP="00B127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127D3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421D1">
                              <w:rPr>
                                <w:sz w:val="22"/>
                                <w:szCs w:val="22"/>
                              </w:rPr>
                              <w:t>Child Study, Educational Psychology</w:t>
                            </w:r>
                          </w:p>
                          <w:p w:rsidR="007D6C55" w:rsidRPr="007D6C55" w:rsidRDefault="007D6C55" w:rsidP="00B127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6C55">
                              <w:rPr>
                                <w:sz w:val="22"/>
                                <w:szCs w:val="22"/>
                              </w:rPr>
                              <w:t>President of Clark University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7D6C55" w:rsidRPr="009121C6" w:rsidRDefault="007D6C55" w:rsidP="00B127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21C6">
                              <w:rPr>
                                <w:sz w:val="22"/>
                                <w:szCs w:val="22"/>
                              </w:rPr>
                              <w:t>Founder of APA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66" style="position:absolute;left:0;text-align:left;margin-left:-19.5pt;margin-top:512.4pt;width:189pt;height:5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" fillcolor="window" strokecolor="#c00000" strokeweight="2pt">
                <v:textbox>
                  <w:txbxContent>
                    <w:p w:rsidR="00B127D3" w:rsidRDefault="00B127D3" w:rsidP="00B127D3">
                      <w:pPr>
                        <w:jc w:val="center"/>
                      </w:pPr>
                      <w:r>
                        <w:t>G</w:t>
                      </w:r>
                      <w:r w:rsidR="00AF2B33">
                        <w:t>.</w:t>
                      </w:r>
                      <w:r>
                        <w:t xml:space="preserve"> Stanley Hall (18</w:t>
                      </w:r>
                      <w:r w:rsidR="004E59E9">
                        <w:t>44</w:t>
                      </w:r>
                      <w:r>
                        <w:t>-1</w:t>
                      </w:r>
                      <w:r w:rsidR="004E59E9">
                        <w:t>926)</w:t>
                      </w:r>
                      <w:r w:rsidR="00F91074">
                        <w:t>*</w:t>
                      </w:r>
                    </w:p>
                    <w:p w:rsidR="00B127D3" w:rsidRPr="002421D1" w:rsidRDefault="00B127D3" w:rsidP="00B127D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127D3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2421D1">
                        <w:rPr>
                          <w:sz w:val="22"/>
                          <w:szCs w:val="22"/>
                        </w:rPr>
                        <w:t>Child Study, Educational Psychology</w:t>
                      </w:r>
                    </w:p>
                    <w:p w:rsidR="007D6C55" w:rsidRPr="007D6C55" w:rsidRDefault="007D6C55" w:rsidP="00B127D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6C55">
                        <w:rPr>
                          <w:sz w:val="22"/>
                          <w:szCs w:val="22"/>
                        </w:rPr>
                        <w:t>President of Clark University</w:t>
                      </w: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  <w:p w:rsidR="007D6C55" w:rsidRPr="009121C6" w:rsidRDefault="007D6C55" w:rsidP="00B127D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121C6">
                        <w:rPr>
                          <w:sz w:val="22"/>
                          <w:szCs w:val="22"/>
                        </w:rPr>
                        <w:t>Founder of APA</w:t>
                      </w:r>
                    </w:p>
                  </w:txbxContent>
                </v:textbox>
              </v:rect>
            </w:pict>
          </mc:Fallback>
        </mc:AlternateContent>
      </w:r>
      <w:r w:rsidR="00217CAF">
        <w:rPr>
          <w:rFonts w:ascii="Britannic Bold" w:hAnsi="Britannic Bold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F11255" wp14:editId="7E58F8A1">
                <wp:simplePos x="0" y="0"/>
                <wp:positionH relativeFrom="column">
                  <wp:posOffset>1936750</wp:posOffset>
                </wp:positionH>
                <wp:positionV relativeFrom="paragraph">
                  <wp:posOffset>2087880</wp:posOffset>
                </wp:positionV>
                <wp:extent cx="0" cy="25400"/>
                <wp:effectExtent l="0" t="0" r="19050" b="12700"/>
                <wp:wrapNone/>
                <wp:docPr id="32" name="Elb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2" o:spid="_x0000_s1026" type="#_x0000_t34" style="position:absolute;margin-left:152.5pt;margin-top:164.4pt;width:0;height: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" strokecolor="#4579b8 [3044]"/>
            </w:pict>
          </mc:Fallback>
        </mc:AlternateContent>
      </w:r>
    </w:p>
    <w:sectPr w:rsidR="007C0A2E" w:rsidRPr="00D9588A" w:rsidSect="00BA3F51">
      <w:headerReference w:type="default" r:id="rId9"/>
      <w:footerReference w:type="default" r:id="rId10"/>
      <w:headerReference w:type="first" r:id="rId11"/>
      <w:pgSz w:w="24480" w:h="15840" w:orient="landscape" w:code="1"/>
      <w:pgMar w:top="1152" w:right="1440" w:bottom="1440" w:left="1440" w:header="576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A3" w:rsidRDefault="001E22A3">
      <w:r>
        <w:separator/>
      </w:r>
    </w:p>
  </w:endnote>
  <w:endnote w:type="continuationSeparator" w:id="0">
    <w:p w:rsidR="001E22A3" w:rsidRDefault="001E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mark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  <w:embedBold r:id="rId1" w:subsetted="1" w:fontKey="{88B6394F-9E61-45BA-BE8B-ECC08AD5C3B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37" w:rsidRDefault="00313337">
    <w:pPr>
      <w:pStyle w:val="Footer"/>
      <w:framePr w:wrap="auto" w:vAnchor="text" w:hAnchor="margin" w:xAlign="right" w:y="1"/>
      <w:rPr>
        <w:rStyle w:val="PageNumber"/>
      </w:rPr>
    </w:pPr>
  </w:p>
  <w:p w:rsidR="00313337" w:rsidRDefault="003133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A3" w:rsidRDefault="001E22A3">
      <w:r>
        <w:separator/>
      </w:r>
    </w:p>
  </w:footnote>
  <w:footnote w:type="continuationSeparator" w:id="0">
    <w:p w:rsidR="001E22A3" w:rsidRDefault="001E2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24" w:rsidRDefault="00DB4124">
    <w:pPr>
      <w:pStyle w:val="Header"/>
      <w:jc w:val="right"/>
    </w:pPr>
  </w:p>
  <w:p w:rsidR="00313337" w:rsidRDefault="00313337">
    <w:pPr>
      <w:pStyle w:val="Header"/>
      <w:ind w:right="36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C3" w:rsidRDefault="005408E9">
    <w:pPr>
      <w:pStyle w:val="Header"/>
    </w:pPr>
    <w:r w:rsidRPr="005408E9">
      <w:rPr>
        <w:lang w:val="en-US"/>
      </w:rPr>
      <w:t xml:space="preserve">Michael Kohlman </w:t>
    </w:r>
    <w:r w:rsidR="008753AE">
      <w:rPr>
        <w:lang w:val="en-US"/>
      </w:rPr>
      <w:t>–</w:t>
    </w:r>
    <w:r w:rsidRPr="005408E9">
      <w:t xml:space="preserve"> </w:t>
    </w:r>
    <w:r w:rsidR="00845CBE">
      <w:rPr>
        <w:lang w:val="en-US"/>
      </w:rPr>
      <w:t>2</w:t>
    </w:r>
    <w:r w:rsidR="00845CBE" w:rsidRPr="00845CBE">
      <w:rPr>
        <w:vertAlign w:val="superscript"/>
        <w:lang w:val="en-US"/>
      </w:rPr>
      <w:t>nd</w:t>
    </w:r>
    <w:r w:rsidR="00845CBE">
      <w:rPr>
        <w:lang w:val="en-US"/>
      </w:rPr>
      <w:t xml:space="preserve">-Year </w:t>
    </w:r>
    <w:r w:rsidRPr="005408E9">
      <w:rPr>
        <w:lang w:val="en-US"/>
      </w:rPr>
      <w:t>Ph</w:t>
    </w:r>
    <w:r w:rsidR="00845CBE">
      <w:rPr>
        <w:lang w:val="en-US"/>
      </w:rPr>
      <w:t>.</w:t>
    </w:r>
    <w:r w:rsidRPr="005408E9">
      <w:rPr>
        <w:lang w:val="en-US"/>
      </w:rPr>
      <w:t>D</w:t>
    </w:r>
    <w:r w:rsidR="00845CBE">
      <w:rPr>
        <w:lang w:val="en-US"/>
      </w:rPr>
      <w:t>.</w:t>
    </w:r>
    <w:r w:rsidR="008753AE">
      <w:rPr>
        <w:lang w:val="en-US"/>
      </w:rPr>
      <w:t xml:space="preserve"> </w:t>
    </w:r>
    <w:r w:rsidR="00845CBE">
      <w:rPr>
        <w:lang w:val="en-US"/>
      </w:rPr>
      <w:t xml:space="preserve">student </w:t>
    </w:r>
    <w:r w:rsidR="008753AE">
      <w:rPr>
        <w:lang w:val="en-US"/>
      </w:rPr>
      <w:t xml:space="preserve">in </w:t>
    </w:r>
    <w:r w:rsidRPr="005408E9">
      <w:t>Sec</w:t>
    </w:r>
    <w:r w:rsidR="00845CBE">
      <w:rPr>
        <w:lang w:val="en-US"/>
      </w:rPr>
      <w:t>ondary</w:t>
    </w:r>
    <w:r w:rsidRPr="005408E9">
      <w:t xml:space="preserve"> Educ</w:t>
    </w:r>
    <w:r w:rsidR="00845CBE">
      <w:rPr>
        <w:lang w:val="en-US"/>
      </w:rPr>
      <w:t>ation</w:t>
    </w:r>
    <w:r w:rsidR="00074FFF">
      <w:rPr>
        <w:lang w:val="en-US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9A22E18"/>
    <w:multiLevelType w:val="singleLevel"/>
    <w:tmpl w:val="20D266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A03626"/>
    <w:multiLevelType w:val="singleLevel"/>
    <w:tmpl w:val="2732FA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saveSubsetFonts/>
  <w:activeWritingStyle w:appName="MSWord" w:lang="en-US" w:vendorID="8" w:dllVersion="513" w:checkStyle="1"/>
  <w:proofState w:spelling="clean" w:grammar="clean"/>
  <w:defaultTabStop w:val="43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B4"/>
    <w:rsid w:val="00006DE6"/>
    <w:rsid w:val="00024B39"/>
    <w:rsid w:val="00071B8A"/>
    <w:rsid w:val="00074FFF"/>
    <w:rsid w:val="0007599B"/>
    <w:rsid w:val="000868E4"/>
    <w:rsid w:val="000A132D"/>
    <w:rsid w:val="000A4699"/>
    <w:rsid w:val="000C7082"/>
    <w:rsid w:val="000E0D59"/>
    <w:rsid w:val="000F0316"/>
    <w:rsid w:val="000F240C"/>
    <w:rsid w:val="000F2879"/>
    <w:rsid w:val="000F2DC3"/>
    <w:rsid w:val="00113692"/>
    <w:rsid w:val="001218CB"/>
    <w:rsid w:val="00134AAB"/>
    <w:rsid w:val="001413E0"/>
    <w:rsid w:val="00151411"/>
    <w:rsid w:val="00164026"/>
    <w:rsid w:val="00187B49"/>
    <w:rsid w:val="001919F5"/>
    <w:rsid w:val="00196B69"/>
    <w:rsid w:val="001A605F"/>
    <w:rsid w:val="001B39F8"/>
    <w:rsid w:val="001C28A9"/>
    <w:rsid w:val="001E0438"/>
    <w:rsid w:val="001E22A3"/>
    <w:rsid w:val="001F5411"/>
    <w:rsid w:val="00203570"/>
    <w:rsid w:val="00217CAF"/>
    <w:rsid w:val="002421D1"/>
    <w:rsid w:val="002537F1"/>
    <w:rsid w:val="00265EF3"/>
    <w:rsid w:val="00295075"/>
    <w:rsid w:val="002A23F2"/>
    <w:rsid w:val="002A47BB"/>
    <w:rsid w:val="002C4D4B"/>
    <w:rsid w:val="002C6B67"/>
    <w:rsid w:val="002D7C63"/>
    <w:rsid w:val="002E13C1"/>
    <w:rsid w:val="002E6A3C"/>
    <w:rsid w:val="002F3658"/>
    <w:rsid w:val="00313337"/>
    <w:rsid w:val="0031339F"/>
    <w:rsid w:val="00321BD1"/>
    <w:rsid w:val="003272BD"/>
    <w:rsid w:val="00327E83"/>
    <w:rsid w:val="00340BFA"/>
    <w:rsid w:val="00350003"/>
    <w:rsid w:val="00353355"/>
    <w:rsid w:val="00353A8D"/>
    <w:rsid w:val="003564B4"/>
    <w:rsid w:val="0037065B"/>
    <w:rsid w:val="00372C22"/>
    <w:rsid w:val="00374990"/>
    <w:rsid w:val="003B5CB5"/>
    <w:rsid w:val="003D6C08"/>
    <w:rsid w:val="003E3F7A"/>
    <w:rsid w:val="003E54F3"/>
    <w:rsid w:val="00404E21"/>
    <w:rsid w:val="00405082"/>
    <w:rsid w:val="00405280"/>
    <w:rsid w:val="00406349"/>
    <w:rsid w:val="004116A6"/>
    <w:rsid w:val="00437FCA"/>
    <w:rsid w:val="00447C1B"/>
    <w:rsid w:val="0046224C"/>
    <w:rsid w:val="00476198"/>
    <w:rsid w:val="004940B1"/>
    <w:rsid w:val="004B3CFA"/>
    <w:rsid w:val="004D19E8"/>
    <w:rsid w:val="004E59E9"/>
    <w:rsid w:val="004F0B3A"/>
    <w:rsid w:val="004F6AF0"/>
    <w:rsid w:val="00510C40"/>
    <w:rsid w:val="00514263"/>
    <w:rsid w:val="00522D85"/>
    <w:rsid w:val="005408E9"/>
    <w:rsid w:val="00540C72"/>
    <w:rsid w:val="00544CEE"/>
    <w:rsid w:val="005764E1"/>
    <w:rsid w:val="00576D48"/>
    <w:rsid w:val="005803B4"/>
    <w:rsid w:val="005836B9"/>
    <w:rsid w:val="00584EF1"/>
    <w:rsid w:val="005A65D8"/>
    <w:rsid w:val="005F56CF"/>
    <w:rsid w:val="006077AD"/>
    <w:rsid w:val="00611FFC"/>
    <w:rsid w:val="006376B6"/>
    <w:rsid w:val="00661341"/>
    <w:rsid w:val="00664154"/>
    <w:rsid w:val="00674994"/>
    <w:rsid w:val="00675AE5"/>
    <w:rsid w:val="006844E8"/>
    <w:rsid w:val="006A1523"/>
    <w:rsid w:val="006A5518"/>
    <w:rsid w:val="006B72BE"/>
    <w:rsid w:val="006D01E9"/>
    <w:rsid w:val="006D3FDF"/>
    <w:rsid w:val="00703D58"/>
    <w:rsid w:val="007067DB"/>
    <w:rsid w:val="00722B25"/>
    <w:rsid w:val="00723300"/>
    <w:rsid w:val="0073363F"/>
    <w:rsid w:val="00744703"/>
    <w:rsid w:val="00754779"/>
    <w:rsid w:val="00773D6D"/>
    <w:rsid w:val="007808AC"/>
    <w:rsid w:val="0078326F"/>
    <w:rsid w:val="0079158F"/>
    <w:rsid w:val="00796A79"/>
    <w:rsid w:val="007C0A2E"/>
    <w:rsid w:val="007D0D0B"/>
    <w:rsid w:val="007D3C16"/>
    <w:rsid w:val="007D591C"/>
    <w:rsid w:val="007D6C55"/>
    <w:rsid w:val="007E1B78"/>
    <w:rsid w:val="007F2B39"/>
    <w:rsid w:val="008021A4"/>
    <w:rsid w:val="00810FA1"/>
    <w:rsid w:val="00834203"/>
    <w:rsid w:val="00840F4F"/>
    <w:rsid w:val="00845CBE"/>
    <w:rsid w:val="00851B39"/>
    <w:rsid w:val="00853699"/>
    <w:rsid w:val="00857916"/>
    <w:rsid w:val="00861B0F"/>
    <w:rsid w:val="00874DE2"/>
    <w:rsid w:val="008753AE"/>
    <w:rsid w:val="0089258B"/>
    <w:rsid w:val="00897918"/>
    <w:rsid w:val="008A016D"/>
    <w:rsid w:val="008A433D"/>
    <w:rsid w:val="008B1EDF"/>
    <w:rsid w:val="008D1085"/>
    <w:rsid w:val="008E1522"/>
    <w:rsid w:val="008F1717"/>
    <w:rsid w:val="008F2943"/>
    <w:rsid w:val="0090461C"/>
    <w:rsid w:val="009121C6"/>
    <w:rsid w:val="00927585"/>
    <w:rsid w:val="00931377"/>
    <w:rsid w:val="0095208C"/>
    <w:rsid w:val="00974536"/>
    <w:rsid w:val="00976293"/>
    <w:rsid w:val="00983FEC"/>
    <w:rsid w:val="00997B62"/>
    <w:rsid w:val="009A1791"/>
    <w:rsid w:val="009A2D82"/>
    <w:rsid w:val="009C1BD2"/>
    <w:rsid w:val="009C21B0"/>
    <w:rsid w:val="009C24BA"/>
    <w:rsid w:val="009E0FE6"/>
    <w:rsid w:val="009F42E8"/>
    <w:rsid w:val="00A0056C"/>
    <w:rsid w:val="00A04A89"/>
    <w:rsid w:val="00A13EC7"/>
    <w:rsid w:val="00A40C11"/>
    <w:rsid w:val="00A43E79"/>
    <w:rsid w:val="00A45532"/>
    <w:rsid w:val="00A55DF1"/>
    <w:rsid w:val="00A56820"/>
    <w:rsid w:val="00A661F9"/>
    <w:rsid w:val="00A67946"/>
    <w:rsid w:val="00A74CA9"/>
    <w:rsid w:val="00A81BBD"/>
    <w:rsid w:val="00A8404D"/>
    <w:rsid w:val="00A90BC3"/>
    <w:rsid w:val="00A95827"/>
    <w:rsid w:val="00AA3D87"/>
    <w:rsid w:val="00AA6982"/>
    <w:rsid w:val="00AA6C60"/>
    <w:rsid w:val="00AA770E"/>
    <w:rsid w:val="00AD6FFE"/>
    <w:rsid w:val="00AE1FD0"/>
    <w:rsid w:val="00AF2B33"/>
    <w:rsid w:val="00AF5130"/>
    <w:rsid w:val="00AF6C24"/>
    <w:rsid w:val="00B03F4A"/>
    <w:rsid w:val="00B127D3"/>
    <w:rsid w:val="00B305C2"/>
    <w:rsid w:val="00B31240"/>
    <w:rsid w:val="00B344D1"/>
    <w:rsid w:val="00B43580"/>
    <w:rsid w:val="00B62619"/>
    <w:rsid w:val="00B74A22"/>
    <w:rsid w:val="00B758CF"/>
    <w:rsid w:val="00BA3215"/>
    <w:rsid w:val="00BA3F51"/>
    <w:rsid w:val="00BA5484"/>
    <w:rsid w:val="00BB794B"/>
    <w:rsid w:val="00BC1498"/>
    <w:rsid w:val="00BC4748"/>
    <w:rsid w:val="00BE403F"/>
    <w:rsid w:val="00C0734C"/>
    <w:rsid w:val="00C35F5E"/>
    <w:rsid w:val="00C40F37"/>
    <w:rsid w:val="00C620D1"/>
    <w:rsid w:val="00C6582F"/>
    <w:rsid w:val="00C7328A"/>
    <w:rsid w:val="00C77C4E"/>
    <w:rsid w:val="00CA2133"/>
    <w:rsid w:val="00CE3BED"/>
    <w:rsid w:val="00CE71E9"/>
    <w:rsid w:val="00CF1096"/>
    <w:rsid w:val="00CF31D5"/>
    <w:rsid w:val="00D04EF5"/>
    <w:rsid w:val="00D312B6"/>
    <w:rsid w:val="00D85E64"/>
    <w:rsid w:val="00D9588A"/>
    <w:rsid w:val="00DA00EB"/>
    <w:rsid w:val="00DA4E27"/>
    <w:rsid w:val="00DA6636"/>
    <w:rsid w:val="00DA77B3"/>
    <w:rsid w:val="00DB4124"/>
    <w:rsid w:val="00DE41A5"/>
    <w:rsid w:val="00DF0F52"/>
    <w:rsid w:val="00E26628"/>
    <w:rsid w:val="00E33CD9"/>
    <w:rsid w:val="00E61C0C"/>
    <w:rsid w:val="00E63D97"/>
    <w:rsid w:val="00E91F2E"/>
    <w:rsid w:val="00EA10AB"/>
    <w:rsid w:val="00EB6886"/>
    <w:rsid w:val="00EC46A3"/>
    <w:rsid w:val="00EC7A3F"/>
    <w:rsid w:val="00ED31F3"/>
    <w:rsid w:val="00ED45F4"/>
    <w:rsid w:val="00EE297E"/>
    <w:rsid w:val="00F01D5D"/>
    <w:rsid w:val="00F043D7"/>
    <w:rsid w:val="00F07101"/>
    <w:rsid w:val="00F1070B"/>
    <w:rsid w:val="00F12FD0"/>
    <w:rsid w:val="00F23B4E"/>
    <w:rsid w:val="00F36A81"/>
    <w:rsid w:val="00F52915"/>
    <w:rsid w:val="00F61934"/>
    <w:rsid w:val="00F709B9"/>
    <w:rsid w:val="00F8036F"/>
    <w:rsid w:val="00F91074"/>
    <w:rsid w:val="00F95AFA"/>
    <w:rsid w:val="00F9689F"/>
    <w:rsid w:val="00FA1DD7"/>
    <w:rsid w:val="00FA78DA"/>
    <w:rsid w:val="00FC15C2"/>
    <w:rsid w:val="00FC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Samarkan" w:hAnsi="Samarkan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napToGrid w:val="0"/>
      <w:sz w:val="28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i/>
      <w:snapToGrid w:val="0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Emphasis">
    <w:name w:val="Emphasis"/>
    <w:qFormat/>
    <w:rPr>
      <w:i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spacing w:line="480" w:lineRule="auto"/>
      <w:ind w:left="7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ind w:left="432" w:firstLine="432"/>
    </w:pPr>
  </w:style>
  <w:style w:type="paragraph" w:styleId="BodyTextIndent3">
    <w:name w:val="Body Text Indent 3"/>
    <w:basedOn w:val="Normal"/>
    <w:semiHidden/>
    <w:pPr>
      <w:spacing w:line="480" w:lineRule="auto"/>
      <w:ind w:firstLine="720"/>
    </w:pPr>
  </w:style>
  <w:style w:type="paragraph" w:styleId="BlockText">
    <w:name w:val="Block Text"/>
    <w:basedOn w:val="Normal"/>
    <w:semiHidden/>
    <w:pPr>
      <w:ind w:left="432" w:right="288"/>
    </w:pPr>
  </w:style>
  <w:style w:type="paragraph" w:styleId="BodyText">
    <w:name w:val="Body Text"/>
    <w:basedOn w:val="Normal"/>
    <w:semiHidden/>
    <w:rPr>
      <w:sz w:val="22"/>
    </w:rPr>
  </w:style>
  <w:style w:type="paragraph" w:styleId="NormalWeb">
    <w:name w:val="Normal (Web)"/>
    <w:basedOn w:val="Normal"/>
    <w:pPr>
      <w:spacing w:before="100" w:after="100"/>
    </w:pPr>
  </w:style>
  <w:style w:type="paragraph" w:styleId="BodyText2">
    <w:name w:val="Body Text 2"/>
    <w:basedOn w:val="Normal"/>
    <w:semiHidden/>
    <w:pPr>
      <w:spacing w:line="480" w:lineRule="auto"/>
      <w:ind w:right="144"/>
    </w:pPr>
    <w:rPr>
      <w:snapToGrid w:val="0"/>
    </w:r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4B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564B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0F2DC3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6A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6A6"/>
  </w:style>
  <w:style w:type="character" w:styleId="FootnoteReference">
    <w:name w:val="footnote reference"/>
    <w:uiPriority w:val="99"/>
    <w:semiHidden/>
    <w:unhideWhenUsed/>
    <w:rsid w:val="004116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Samarkan" w:hAnsi="Samarkan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napToGrid w:val="0"/>
      <w:sz w:val="28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i/>
      <w:snapToGrid w:val="0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Emphasis">
    <w:name w:val="Emphasis"/>
    <w:qFormat/>
    <w:rPr>
      <w:i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spacing w:line="480" w:lineRule="auto"/>
      <w:ind w:left="7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ind w:left="432" w:firstLine="432"/>
    </w:pPr>
  </w:style>
  <w:style w:type="paragraph" w:styleId="BodyTextIndent3">
    <w:name w:val="Body Text Indent 3"/>
    <w:basedOn w:val="Normal"/>
    <w:semiHidden/>
    <w:pPr>
      <w:spacing w:line="480" w:lineRule="auto"/>
      <w:ind w:firstLine="720"/>
    </w:pPr>
  </w:style>
  <w:style w:type="paragraph" w:styleId="BlockText">
    <w:name w:val="Block Text"/>
    <w:basedOn w:val="Normal"/>
    <w:semiHidden/>
    <w:pPr>
      <w:ind w:left="432" w:right="288"/>
    </w:pPr>
  </w:style>
  <w:style w:type="paragraph" w:styleId="BodyText">
    <w:name w:val="Body Text"/>
    <w:basedOn w:val="Normal"/>
    <w:semiHidden/>
    <w:rPr>
      <w:sz w:val="22"/>
    </w:rPr>
  </w:style>
  <w:style w:type="paragraph" w:styleId="NormalWeb">
    <w:name w:val="Normal (Web)"/>
    <w:basedOn w:val="Normal"/>
    <w:pPr>
      <w:spacing w:before="100" w:after="100"/>
    </w:pPr>
  </w:style>
  <w:style w:type="paragraph" w:styleId="BodyText2">
    <w:name w:val="Body Text 2"/>
    <w:basedOn w:val="Normal"/>
    <w:semiHidden/>
    <w:pPr>
      <w:spacing w:line="480" w:lineRule="auto"/>
      <w:ind w:right="144"/>
    </w:pPr>
    <w:rPr>
      <w:snapToGrid w:val="0"/>
    </w:r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4B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564B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0F2DC3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6A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6A6"/>
  </w:style>
  <w:style w:type="character" w:styleId="FootnoteReference">
    <w:name w:val="footnote reference"/>
    <w:uiPriority w:val="99"/>
    <w:semiHidden/>
    <w:unhideWhenUsed/>
    <w:rsid w:val="004116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56ED3-508F-481D-871E-8F1BAD84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0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 604</vt:lpstr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Eugenics Education Hist Chart</dc:title>
  <dc:subject>Book Review of Richard Wiekert</dc:subject>
  <dc:creator>Michael Kohlman</dc:creator>
  <cp:lastModifiedBy>Michael Kohlman</cp:lastModifiedBy>
  <cp:revision>15</cp:revision>
  <cp:lastPrinted>2013-02-26T05:11:00Z</cp:lastPrinted>
  <dcterms:created xsi:type="dcterms:W3CDTF">2013-02-04T06:42:00Z</dcterms:created>
  <dcterms:modified xsi:type="dcterms:W3CDTF">2013-02-26T05:12:00Z</dcterms:modified>
</cp:coreProperties>
</file>